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center"/>
        <w:textAlignment w:val="center"/>
        <w:rPr>
          <w:rFonts w:hint="eastAsia" w:ascii="微软雅黑" w:hAnsi="微软雅黑" w:eastAsia="微软雅黑" w:cs="微软雅黑"/>
          <w:color w:val="000000"/>
          <w:kern w:val="0"/>
          <w:sz w:val="28"/>
          <w:szCs w:val="28"/>
          <w:lang w:bidi="ar"/>
        </w:rPr>
      </w:pPr>
      <w:r>
        <w:rPr>
          <w:rFonts w:hint="eastAsia" w:ascii="微软雅黑" w:hAnsi="微软雅黑" w:eastAsia="微软雅黑" w:cs="微软雅黑"/>
          <w:color w:val="000000"/>
          <w:kern w:val="0"/>
          <w:sz w:val="28"/>
          <w:szCs w:val="28"/>
          <w:lang w:bidi="ar"/>
        </w:rPr>
        <w:t>2022考研政治真题及解析(部分)</w:t>
      </w:r>
    </w:p>
    <w:p>
      <w:pPr>
        <w:widowControl/>
        <w:jc w:val="left"/>
        <w:textAlignment w:val="center"/>
        <w:rPr>
          <w:rFonts w:hint="eastAsia" w:ascii="微软雅黑" w:hAnsi="微软雅黑" w:eastAsia="微软雅黑" w:cs="微软雅黑"/>
          <w:color w:val="000000"/>
          <w:kern w:val="0"/>
          <w:sz w:val="28"/>
          <w:szCs w:val="28"/>
          <w:lang w:bidi="ar"/>
        </w:rPr>
      </w:pPr>
      <w:r>
        <w:rPr>
          <w:rFonts w:hint="eastAsia" w:ascii="微软雅黑" w:hAnsi="微软雅黑" w:eastAsia="微软雅黑" w:cs="微软雅黑"/>
          <w:color w:val="000000"/>
          <w:kern w:val="0"/>
          <w:sz w:val="28"/>
          <w:szCs w:val="28"/>
          <w:lang w:bidi="ar"/>
        </w:rPr>
        <w:t>材料:</w:t>
      </w:r>
    </w:p>
    <w:p>
      <w:pPr>
        <w:widowControl/>
        <w:jc w:val="left"/>
        <w:textAlignment w:val="center"/>
        <w:rPr>
          <w:rFonts w:ascii="微软雅黑" w:hAnsi="微软雅黑" w:eastAsia="微软雅黑" w:cs="微软雅黑"/>
          <w:color w:val="000000"/>
          <w:kern w:val="0"/>
          <w:sz w:val="28"/>
          <w:szCs w:val="28"/>
          <w:lang w:bidi="ar"/>
        </w:rPr>
      </w:pPr>
      <w:r>
        <w:rPr>
          <w:rFonts w:hint="eastAsia" w:ascii="微软雅黑" w:hAnsi="微软雅黑" w:eastAsia="微软雅黑" w:cs="微软雅黑"/>
          <w:color w:val="000000"/>
          <w:kern w:val="0"/>
          <w:sz w:val="28"/>
          <w:szCs w:val="28"/>
          <w:lang w:bidi="ar"/>
        </w:rPr>
        <w:t>34题:考的是必然和偶然的辩证关系，然后第二问考察的是面对复杂局面，我们应该采用什么样的辩证思维。</w:t>
      </w:r>
    </w:p>
    <w:p>
      <w:pPr>
        <w:widowControl/>
        <w:jc w:val="left"/>
        <w:textAlignment w:val="center"/>
        <w:rPr>
          <w:rFonts w:hint="eastAsia" w:ascii="微软雅黑" w:hAnsi="微软雅黑" w:eastAsia="微软雅黑" w:cs="微软雅黑"/>
          <w:color w:val="000000"/>
          <w:kern w:val="0"/>
          <w:sz w:val="28"/>
          <w:szCs w:val="28"/>
          <w:lang w:bidi="ar"/>
        </w:rPr>
      </w:pPr>
      <w:r>
        <w:rPr>
          <w:rFonts w:hint="eastAsia" w:ascii="微软雅黑" w:hAnsi="微软雅黑" w:eastAsia="微软雅黑" w:cs="微软雅黑"/>
          <w:color w:val="000000"/>
          <w:kern w:val="0"/>
          <w:sz w:val="28"/>
          <w:szCs w:val="28"/>
          <w:lang w:bidi="ar"/>
        </w:rPr>
        <w:t>答:</w:t>
      </w:r>
      <w:r>
        <w:rPr>
          <w:rFonts w:ascii="微软雅黑" w:hAnsi="微软雅黑" w:eastAsia="微软雅黑" w:cs="微软雅黑"/>
          <w:color w:val="000000"/>
          <w:kern w:val="0"/>
          <w:sz w:val="28"/>
          <w:szCs w:val="28"/>
          <w:lang w:bidi="ar"/>
        </w:rPr>
        <w:t xml:space="preserve">  </w:t>
      </w:r>
      <w:r>
        <w:rPr>
          <w:rFonts w:hint="eastAsia" w:ascii="微软雅黑" w:hAnsi="微软雅黑" w:eastAsia="微软雅黑" w:cs="微软雅黑"/>
          <w:color w:val="000000"/>
          <w:kern w:val="0"/>
          <w:sz w:val="28"/>
          <w:szCs w:val="28"/>
          <w:lang w:bidi="ar"/>
        </w:rPr>
        <w:t xml:space="preserve"> (1) 必然和偶然是揭示容观事物发生、发展和灭亡的不同趋势的范時。必然是指事物联系和发展过程中一定要发生、确定不移的趋势。偶然是指事物联系和发展过程中并非确定发生的,可以出现，也可以不出现，可以这样出现，也可以那样出现的不确定的趋势。必然和偶然是对立统一的关系，一方面，二者是有区别的:它们产生和形成的原因不同，必然产生于事物内部的根本矛盾，偶然产生于非根本矛盾和外部条件;它们的表现形式不同，必然在事物发展过程中比较稳定、时空上比较确定，是同类事物普遍具有的发展趋势，偶然则是不稳定的、暂时的、不确定的，是事物发展中的个别表现;它们在事物发展中的地位和作用不同，必然在事物发展中居于支配地位,决定着事物发展的方向偶然居于从属地位，对发展的必然过程起促进或延缓作用，使发展的确定趋势带有-定的特点和偏差。另-方面，必然和偶然又是统一-的:必然存在于偶然之中，通过大量的偶然表现出来，并为自己开辟道路:偶然背后隐藏着必然，受必然的支配，偶然是必然的表现形式和补充;必然和偶然在一定条件下可以相互转化。</w:t>
      </w:r>
    </w:p>
    <w:p>
      <w:pPr>
        <w:widowControl/>
        <w:ind w:firstLine="560" w:firstLineChars="200"/>
        <w:jc w:val="left"/>
        <w:textAlignment w:val="center"/>
        <w:rPr>
          <w:rFonts w:hint="eastAsia" w:ascii="微软雅黑" w:hAnsi="微软雅黑" w:eastAsia="微软雅黑" w:cs="微软雅黑"/>
          <w:color w:val="000000"/>
          <w:kern w:val="0"/>
          <w:sz w:val="28"/>
          <w:szCs w:val="28"/>
          <w:lang w:bidi="ar"/>
        </w:rPr>
      </w:pPr>
      <w:r>
        <w:rPr>
          <w:rFonts w:hint="eastAsia" w:ascii="微软雅黑" w:hAnsi="微软雅黑" w:eastAsia="微软雅黑" w:cs="微软雅黑"/>
          <w:color w:val="000000"/>
          <w:kern w:val="0"/>
          <w:sz w:val="28"/>
          <w:szCs w:val="28"/>
          <w:lang w:bidi="ar"/>
        </w:rPr>
        <w:t>(2)唯物辦证法关于必然和偶然辦证关系的原理要求我们要重视事物发展的必然，把握事物发展的总趋势，又要善于从偶然中发现必然，把握有利于事物发展的机渴现实与可能。现实与可能是揭示事物的过去、现在和将来的相互关系的范畴。</w:t>
      </w:r>
    </w:p>
    <w:p>
      <w:pPr>
        <w:widowControl/>
        <w:jc w:val="left"/>
        <w:textAlignment w:val="center"/>
        <w:rPr>
          <w:rFonts w:ascii="微软雅黑" w:hAnsi="微软雅黑" w:eastAsia="微软雅黑" w:cs="微软雅黑"/>
          <w:color w:val="000000"/>
          <w:kern w:val="0"/>
          <w:sz w:val="28"/>
          <w:szCs w:val="28"/>
          <w:lang w:bidi="ar"/>
        </w:rPr>
      </w:pPr>
    </w:p>
    <w:p>
      <w:pPr>
        <w:widowControl/>
        <w:jc w:val="left"/>
        <w:textAlignment w:val="center"/>
        <w:rPr>
          <w:rFonts w:hint="eastAsia" w:ascii="微软雅黑" w:hAnsi="微软雅黑" w:eastAsia="微软雅黑" w:cs="微软雅黑"/>
          <w:color w:val="000000"/>
          <w:kern w:val="0"/>
          <w:sz w:val="28"/>
          <w:szCs w:val="28"/>
          <w:lang w:bidi="ar"/>
        </w:rPr>
      </w:pPr>
      <w:r>
        <w:rPr>
          <w:rFonts w:hint="eastAsia" w:ascii="微软雅黑" w:hAnsi="微软雅黑" w:eastAsia="微软雅黑" w:cs="微软雅黑"/>
          <w:color w:val="000000"/>
          <w:kern w:val="0"/>
          <w:sz w:val="28"/>
          <w:szCs w:val="28"/>
          <w:lang w:bidi="ar"/>
        </w:rPr>
        <w:t>35题:第一问考查的是结合我们的党史说一下我们的理论创新、理论创造，第二问考察的是其思想，为什么是马克思主义中国化的新门飞跃?</w:t>
      </w:r>
    </w:p>
    <w:p>
      <w:pPr>
        <w:widowControl/>
        <w:jc w:val="left"/>
        <w:textAlignment w:val="center"/>
        <w:rPr>
          <w:rFonts w:ascii="微软雅黑" w:hAnsi="微软雅黑" w:eastAsia="微软雅黑" w:cs="微软雅黑"/>
          <w:color w:val="000000"/>
          <w:kern w:val="0"/>
          <w:sz w:val="28"/>
          <w:szCs w:val="28"/>
          <w:lang w:bidi="ar"/>
        </w:rPr>
      </w:pPr>
    </w:p>
    <w:p>
      <w:pPr>
        <w:widowControl/>
        <w:jc w:val="left"/>
        <w:textAlignment w:val="center"/>
        <w:rPr>
          <w:rFonts w:hint="eastAsia" w:ascii="微软雅黑" w:hAnsi="微软雅黑" w:eastAsia="微软雅黑" w:cs="微软雅黑"/>
          <w:color w:val="000000"/>
          <w:kern w:val="0"/>
          <w:sz w:val="28"/>
          <w:szCs w:val="28"/>
          <w:lang w:bidi="ar"/>
        </w:rPr>
      </w:pPr>
      <w:r>
        <w:rPr>
          <w:rFonts w:hint="eastAsia" w:ascii="微软雅黑" w:hAnsi="微软雅黑" w:eastAsia="微软雅黑" w:cs="微软雅黑"/>
          <w:color w:val="000000"/>
          <w:kern w:val="0"/>
          <w:sz w:val="28"/>
          <w:szCs w:val="28"/>
          <w:lang w:bidi="ar"/>
        </w:rPr>
        <w:t>36题:考察的第一问是孙中山的振兴中华，为什么在旧社会的政治经济条件下。第二问考察的是我们中国共产党百年奋斗历史的意义.</w:t>
      </w:r>
    </w:p>
    <w:p>
      <w:pPr>
        <w:widowControl/>
        <w:jc w:val="left"/>
        <w:textAlignment w:val="center"/>
        <w:rPr>
          <w:rFonts w:ascii="微软雅黑" w:hAnsi="微软雅黑" w:eastAsia="微软雅黑" w:cs="微软雅黑"/>
          <w:color w:val="000000"/>
          <w:kern w:val="0"/>
          <w:sz w:val="28"/>
          <w:szCs w:val="28"/>
          <w:lang w:bidi="ar"/>
        </w:rPr>
      </w:pPr>
    </w:p>
    <w:p>
      <w:pPr>
        <w:widowControl/>
        <w:jc w:val="left"/>
        <w:textAlignment w:val="center"/>
        <w:rPr>
          <w:rFonts w:hint="eastAsia" w:ascii="微软雅黑" w:hAnsi="微软雅黑" w:eastAsia="微软雅黑" w:cs="微软雅黑"/>
          <w:color w:val="000000"/>
          <w:kern w:val="0"/>
          <w:sz w:val="28"/>
          <w:szCs w:val="28"/>
          <w:lang w:bidi="ar"/>
        </w:rPr>
      </w:pPr>
      <w:r>
        <w:rPr>
          <w:rFonts w:hint="eastAsia" w:ascii="微软雅黑" w:hAnsi="微软雅黑" w:eastAsia="微软雅黑" w:cs="微软雅黑"/>
          <w:color w:val="000000"/>
          <w:kern w:val="0"/>
          <w:sz w:val="28"/>
          <w:szCs w:val="28"/>
          <w:lang w:bidi="ar"/>
        </w:rPr>
        <w:t>37题:考察的是第一间，黄文秀阿黄文秀的，黄文秀事迹告诫新时代青少年有啥人生态度,第二问新时代青年应承担什么重任</w:t>
      </w:r>
    </w:p>
    <w:p>
      <w:pPr>
        <w:widowControl/>
        <w:jc w:val="left"/>
        <w:textAlignment w:val="center"/>
        <w:rPr>
          <w:rFonts w:ascii="微软雅黑" w:hAnsi="微软雅黑" w:eastAsia="微软雅黑" w:cs="微软雅黑"/>
          <w:color w:val="000000"/>
          <w:kern w:val="0"/>
          <w:sz w:val="28"/>
          <w:szCs w:val="28"/>
          <w:lang w:bidi="ar"/>
        </w:rPr>
      </w:pPr>
    </w:p>
    <w:p>
      <w:pPr>
        <w:widowControl/>
        <w:jc w:val="left"/>
        <w:textAlignment w:val="center"/>
        <w:rPr>
          <w:rFonts w:hint="eastAsia" w:ascii="微软雅黑" w:hAnsi="微软雅黑" w:eastAsia="微软雅黑" w:cs="微软雅黑"/>
          <w:color w:val="000000"/>
          <w:kern w:val="0"/>
          <w:sz w:val="28"/>
          <w:szCs w:val="28"/>
          <w:lang w:bidi="ar"/>
        </w:rPr>
      </w:pPr>
      <w:r>
        <w:rPr>
          <w:rFonts w:hint="eastAsia" w:ascii="微软雅黑" w:hAnsi="微软雅黑" w:eastAsia="微软雅黑" w:cs="微软雅黑"/>
          <w:color w:val="000000"/>
          <w:kern w:val="0"/>
          <w:sz w:val="28"/>
          <w:szCs w:val="28"/>
          <w:lang w:bidi="ar"/>
        </w:rPr>
        <w:t>38题】请结合材料回答∶</w:t>
      </w:r>
    </w:p>
    <w:p>
      <w:pPr>
        <w:widowControl/>
        <w:jc w:val="left"/>
        <w:textAlignment w:val="center"/>
        <w:rPr>
          <w:rFonts w:hint="eastAsia" w:ascii="微软雅黑" w:hAnsi="微软雅黑" w:eastAsia="微软雅黑" w:cs="微软雅黑"/>
          <w:color w:val="000000"/>
          <w:kern w:val="0"/>
          <w:sz w:val="28"/>
          <w:szCs w:val="28"/>
          <w:lang w:bidi="ar"/>
        </w:rPr>
      </w:pPr>
      <w:r>
        <w:rPr>
          <w:rFonts w:hint="eastAsia" w:ascii="微软雅黑" w:hAnsi="微软雅黑" w:eastAsia="微软雅黑" w:cs="微软雅黑"/>
          <w:color w:val="000000"/>
          <w:kern w:val="0"/>
          <w:sz w:val="28"/>
          <w:szCs w:val="28"/>
          <w:lang w:bidi="ar"/>
        </w:rPr>
        <w:t>（1）新中国恢复在联合国合法席位对中国和世界具有怎样重大而深远的意义?新中国恢复在联合国合法席位50年来.，在维护联合国地位和作用方面发挥了哪些作用?（或者为什么说，中国恢复在联合国合法席位，是中国人民的胜利.也是世界各国人民的胜利?）</w:t>
      </w:r>
    </w:p>
    <w:p>
      <w:pPr>
        <w:widowControl/>
        <w:jc w:val="left"/>
        <w:textAlignment w:val="center"/>
        <w:rPr>
          <w:rFonts w:hint="eastAsia" w:ascii="微软雅黑" w:hAnsi="微软雅黑" w:eastAsia="微软雅黑" w:cs="微软雅黑"/>
          <w:color w:val="000000"/>
          <w:kern w:val="0"/>
          <w:sz w:val="28"/>
          <w:szCs w:val="28"/>
          <w:lang w:bidi="ar"/>
        </w:rPr>
      </w:pPr>
      <w:r>
        <w:rPr>
          <w:rFonts w:hint="eastAsia" w:ascii="微软雅黑" w:hAnsi="微软雅黑" w:eastAsia="微软雅黑" w:cs="微软雅黑"/>
          <w:color w:val="000000"/>
          <w:kern w:val="0"/>
          <w:sz w:val="28"/>
          <w:szCs w:val="28"/>
          <w:lang w:bidi="ar"/>
        </w:rPr>
        <w:t>参考答案∶</w:t>
      </w:r>
    </w:p>
    <w:p>
      <w:pPr>
        <w:widowControl/>
        <w:jc w:val="left"/>
        <w:textAlignment w:val="center"/>
        <w:rPr>
          <w:rFonts w:hint="eastAsia" w:ascii="微软雅黑" w:hAnsi="微软雅黑" w:eastAsia="微软雅黑" w:cs="微软雅黑"/>
          <w:color w:val="000000"/>
          <w:kern w:val="0"/>
          <w:sz w:val="28"/>
          <w:szCs w:val="28"/>
          <w:lang w:bidi="ar"/>
        </w:rPr>
      </w:pPr>
      <w:r>
        <w:rPr>
          <w:rFonts w:hint="eastAsia" w:ascii="微软雅黑" w:hAnsi="微软雅黑" w:eastAsia="微软雅黑" w:cs="微软雅黑"/>
          <w:color w:val="000000"/>
          <w:kern w:val="0"/>
          <w:sz w:val="28"/>
          <w:szCs w:val="28"/>
          <w:lang w:bidi="ar"/>
        </w:rPr>
        <w:t>（1）新中国恢复在联合国合法席位对中国和世界具有怎样重大而深远的意义?新中国恢复在联合国合法席位50年来，在维护联合国地位和作用方面发挥了哪些作用?（或者为什么说，中国恢复在联合国合法席位，是中国人民的胜利，也是世界各国人民的胜利?）（腿四（一）38）</w:t>
      </w:r>
    </w:p>
    <w:p>
      <w:pPr>
        <w:widowControl/>
        <w:jc w:val="left"/>
        <w:textAlignment w:val="center"/>
        <w:rPr>
          <w:rFonts w:hint="eastAsia" w:ascii="微软雅黑" w:hAnsi="微软雅黑" w:eastAsia="微软雅黑" w:cs="微软雅黑"/>
          <w:color w:val="000000"/>
          <w:kern w:val="0"/>
          <w:sz w:val="28"/>
          <w:szCs w:val="28"/>
          <w:lang w:bidi="ar"/>
        </w:rPr>
      </w:pPr>
    </w:p>
    <w:p>
      <w:pPr>
        <w:widowControl/>
        <w:jc w:val="left"/>
        <w:textAlignment w:val="center"/>
        <w:rPr>
          <w:rFonts w:hint="eastAsia" w:ascii="微软雅黑" w:hAnsi="微软雅黑" w:eastAsia="微软雅黑" w:cs="微软雅黑"/>
          <w:color w:val="000000"/>
          <w:kern w:val="0"/>
          <w:sz w:val="28"/>
          <w:szCs w:val="28"/>
          <w:lang w:bidi="ar"/>
        </w:rPr>
      </w:pPr>
      <w:r>
        <w:rPr>
          <w:rFonts w:hint="eastAsia" w:ascii="微软雅黑" w:hAnsi="微软雅黑" w:eastAsia="微软雅黑" w:cs="微软雅黑"/>
          <w:color w:val="000000"/>
          <w:kern w:val="0"/>
          <w:sz w:val="28"/>
          <w:szCs w:val="28"/>
          <w:lang w:bidi="ar"/>
        </w:rPr>
        <w:t>新中国恢复在联合国合法席位，是世界上的一个大事件，也是联合国的一个大事件。这是世界上一切爱好和平和主持正义的国家共同努力的结果。这标志着占世界人口四分之一的中国人民从此重新走上联合国舞台。这对中国、对世界都具有重大而深远的意义。新中国恢复在联合国合法席位以来的50年，是中国和平发展、造福人类的50年。我们始终发扬自强不息精神，在风云变幻中把握中国前进方向，书写了中国以及人类发展的壮阔史诗;始终同世界各国人民团结合作，维护国际公平正义，为世界和平与发展作出了重大贡献;始终维护联合国权威和地位，践行多边主义，中国同联合国合作日益深化。</w:t>
      </w:r>
    </w:p>
    <w:p>
      <w:pPr>
        <w:widowControl/>
        <w:jc w:val="left"/>
        <w:textAlignment w:val="center"/>
        <w:rPr>
          <w:rFonts w:hint="eastAsia" w:ascii="微软雅黑" w:hAnsi="微软雅黑" w:eastAsia="微软雅黑" w:cs="微软雅黑"/>
          <w:color w:val="000000"/>
          <w:kern w:val="0"/>
          <w:sz w:val="28"/>
          <w:szCs w:val="28"/>
          <w:lang w:bidi="ar"/>
        </w:rPr>
      </w:pPr>
    </w:p>
    <w:p>
      <w:pPr>
        <w:widowControl/>
        <w:jc w:val="left"/>
        <w:textAlignment w:val="center"/>
        <w:rPr>
          <w:rFonts w:ascii="微软雅黑" w:hAnsi="微软雅黑" w:eastAsia="微软雅黑" w:cs="微软雅黑"/>
          <w:color w:val="000000"/>
          <w:kern w:val="0"/>
          <w:sz w:val="28"/>
          <w:szCs w:val="28"/>
          <w:lang w:bidi="ar"/>
        </w:rPr>
      </w:pPr>
      <w:r>
        <w:rPr>
          <w:rFonts w:hint="eastAsia" w:ascii="微软雅黑" w:hAnsi="微软雅黑" w:eastAsia="微软雅黑" w:cs="微软雅黑"/>
          <w:color w:val="000000"/>
          <w:kern w:val="0"/>
          <w:sz w:val="28"/>
          <w:szCs w:val="28"/>
          <w:lang w:bidi="ar"/>
        </w:rPr>
        <w:t>新中国恢复在联合国合法席位，在政治上确认了中国在联合国的合法地位，在外交上开启了中国真正的多边外交，在战略_上标志着中国开始发挥大国的作用。半个世纪以来。中国积极参与和支持联合国事务。已成为世界和平的建设者、全球发展的贡献者、国际秩序的维护者和公共产品的提供者，为世界和平与发展注入新的动力（对中国）。新中国恢复联合国合法席位，能真正体现和增强联合国的普遍性、代表性和权威性。联合国是中国与世界命运紧密结合的桥梁，也是中国为世界和平发展作贡献的主要渠道（对世界）。</w:t>
      </w:r>
    </w:p>
    <w:p>
      <w:pPr>
        <w:widowControl/>
        <w:jc w:val="left"/>
        <w:textAlignment w:val="center"/>
        <w:rPr>
          <w:rFonts w:ascii="微软雅黑" w:hAnsi="微软雅黑" w:eastAsia="微软雅黑" w:cs="微软雅黑"/>
          <w:color w:val="000000"/>
          <w:kern w:val="0"/>
          <w:sz w:val="28"/>
          <w:szCs w:val="28"/>
          <w:lang w:bidi="ar"/>
        </w:rPr>
      </w:pPr>
    </w:p>
    <w:p>
      <w:pPr>
        <w:widowControl/>
        <w:jc w:val="left"/>
        <w:textAlignment w:val="center"/>
        <w:rPr>
          <w:rFonts w:ascii="微软雅黑" w:hAnsi="微软雅黑" w:eastAsia="微软雅黑" w:cs="微软雅黑"/>
          <w:color w:val="000000"/>
          <w:kern w:val="0"/>
          <w:sz w:val="28"/>
          <w:szCs w:val="28"/>
          <w:lang w:bidi="ar"/>
        </w:rPr>
      </w:pPr>
    </w:p>
    <w:p>
      <w:pPr>
        <w:widowControl/>
        <w:jc w:val="left"/>
        <w:textAlignment w:val="center"/>
        <w:rPr>
          <w:rFonts w:hint="eastAsia" w:ascii="微软雅黑" w:hAnsi="微软雅黑" w:eastAsia="微软雅黑" w:cs="微软雅黑"/>
          <w:color w:val="000000"/>
          <w:kern w:val="0"/>
          <w:sz w:val="28"/>
          <w:szCs w:val="28"/>
          <w:lang w:bidi="ar"/>
        </w:rPr>
      </w:pPr>
      <w:r>
        <w:rPr>
          <w:rFonts w:hint="eastAsia" w:ascii="微软雅黑" w:hAnsi="微软雅黑" w:eastAsia="微软雅黑" w:cs="微软雅黑"/>
          <w:color w:val="000000"/>
          <w:kern w:val="0"/>
          <w:sz w:val="28"/>
          <w:szCs w:val="28"/>
          <w:lang w:bidi="ar"/>
        </w:rPr>
        <w:t>单选:</w:t>
      </w:r>
    </w:p>
    <w:p>
      <w:pPr>
        <w:widowControl/>
        <w:jc w:val="left"/>
        <w:textAlignment w:val="center"/>
        <w:rPr>
          <w:rFonts w:hint="eastAsia" w:ascii="微软雅黑" w:hAnsi="微软雅黑" w:eastAsia="微软雅黑" w:cs="微软雅黑"/>
          <w:color w:val="000000"/>
          <w:kern w:val="0"/>
          <w:sz w:val="28"/>
          <w:szCs w:val="28"/>
          <w:lang w:bidi="ar"/>
        </w:rPr>
      </w:pPr>
      <w:r>
        <w:rPr>
          <w:rFonts w:hint="eastAsia" w:ascii="微软雅黑" w:hAnsi="微软雅黑" w:eastAsia="微软雅黑" w:cs="微软雅黑"/>
          <w:color w:val="000000"/>
          <w:kern w:val="0"/>
          <w:sz w:val="28"/>
          <w:szCs w:val="28"/>
          <w:lang w:bidi="ar"/>
        </w:rPr>
        <w:t>1马克思主义行因为......</w:t>
      </w:r>
    </w:p>
    <w:p>
      <w:pPr>
        <w:widowControl/>
        <w:jc w:val="left"/>
        <w:textAlignment w:val="center"/>
        <w:rPr>
          <w:rFonts w:hint="eastAsia" w:ascii="微软雅黑" w:hAnsi="微软雅黑" w:eastAsia="微软雅黑" w:cs="微软雅黑"/>
          <w:color w:val="000000"/>
          <w:kern w:val="0"/>
          <w:sz w:val="28"/>
          <w:szCs w:val="28"/>
          <w:lang w:bidi="ar"/>
        </w:rPr>
      </w:pPr>
      <w:r>
        <w:rPr>
          <w:rFonts w:hint="eastAsia" w:ascii="微软雅黑" w:hAnsi="微软雅黑" w:eastAsia="微软雅黑" w:cs="微软雅黑"/>
          <w:color w:val="000000"/>
          <w:kern w:val="0"/>
          <w:sz w:val="28"/>
          <w:szCs w:val="28"/>
          <w:lang w:bidi="ar"/>
        </w:rPr>
        <w:t>3货币职能</w:t>
      </w:r>
    </w:p>
    <w:p>
      <w:pPr>
        <w:widowControl/>
        <w:jc w:val="left"/>
        <w:textAlignment w:val="center"/>
        <w:rPr>
          <w:rFonts w:hint="eastAsia" w:ascii="微软雅黑" w:hAnsi="微软雅黑" w:eastAsia="微软雅黑" w:cs="微软雅黑"/>
          <w:color w:val="000000"/>
          <w:kern w:val="0"/>
          <w:sz w:val="28"/>
          <w:szCs w:val="28"/>
          <w:lang w:bidi="ar"/>
        </w:rPr>
      </w:pPr>
      <w:r>
        <w:rPr>
          <w:rFonts w:hint="eastAsia" w:ascii="微软雅黑" w:hAnsi="微软雅黑" w:eastAsia="微软雅黑" w:cs="微软雅黑"/>
          <w:color w:val="000000"/>
          <w:kern w:val="0"/>
          <w:sz w:val="28"/>
          <w:szCs w:val="28"/>
          <w:lang w:bidi="ar"/>
        </w:rPr>
        <w:t>4职业经营实际掌握者</w:t>
      </w:r>
    </w:p>
    <w:p>
      <w:pPr>
        <w:widowControl/>
        <w:jc w:val="left"/>
        <w:textAlignment w:val="center"/>
        <w:rPr>
          <w:rFonts w:hint="eastAsia" w:ascii="微软雅黑" w:hAnsi="微软雅黑" w:eastAsia="微软雅黑" w:cs="微软雅黑"/>
          <w:color w:val="000000"/>
          <w:kern w:val="0"/>
          <w:sz w:val="28"/>
          <w:szCs w:val="28"/>
          <w:lang w:bidi="ar"/>
        </w:rPr>
      </w:pPr>
      <w:r>
        <w:rPr>
          <w:rFonts w:hint="eastAsia" w:ascii="微软雅黑" w:hAnsi="微软雅黑" w:eastAsia="微软雅黑" w:cs="微软雅黑"/>
          <w:color w:val="000000"/>
          <w:kern w:val="0"/>
          <w:sz w:val="28"/>
          <w:szCs w:val="28"/>
          <w:lang w:bidi="ar"/>
        </w:rPr>
        <w:t>5共同富裕成就</w:t>
      </w:r>
    </w:p>
    <w:p>
      <w:pPr>
        <w:widowControl/>
        <w:jc w:val="left"/>
        <w:textAlignment w:val="center"/>
        <w:rPr>
          <w:rFonts w:hint="eastAsia" w:ascii="微软雅黑" w:hAnsi="微软雅黑" w:eastAsia="微软雅黑" w:cs="微软雅黑"/>
          <w:color w:val="000000"/>
          <w:kern w:val="0"/>
          <w:sz w:val="28"/>
          <w:szCs w:val="28"/>
          <w:lang w:bidi="ar"/>
        </w:rPr>
      </w:pPr>
      <w:r>
        <w:rPr>
          <w:rFonts w:hint="eastAsia" w:ascii="微软雅黑" w:hAnsi="微软雅黑" w:eastAsia="微软雅黑" w:cs="微软雅黑"/>
          <w:color w:val="000000"/>
          <w:kern w:val="0"/>
          <w:sz w:val="28"/>
          <w:szCs w:val="28"/>
          <w:lang w:bidi="ar"/>
        </w:rPr>
        <w:t>6新格局的关键</w:t>
      </w:r>
    </w:p>
    <w:p>
      <w:pPr>
        <w:widowControl/>
        <w:jc w:val="left"/>
        <w:textAlignment w:val="center"/>
        <w:rPr>
          <w:rFonts w:hint="eastAsia" w:ascii="微软雅黑" w:hAnsi="微软雅黑" w:eastAsia="微软雅黑" w:cs="微软雅黑"/>
          <w:color w:val="000000"/>
          <w:kern w:val="0"/>
          <w:sz w:val="28"/>
          <w:szCs w:val="28"/>
          <w:lang w:bidi="ar"/>
        </w:rPr>
      </w:pPr>
      <w:r>
        <w:rPr>
          <w:rFonts w:hint="eastAsia" w:ascii="微软雅黑" w:hAnsi="微软雅黑" w:eastAsia="微软雅黑" w:cs="微软雅黑"/>
          <w:color w:val="000000"/>
          <w:kern w:val="0"/>
          <w:sz w:val="28"/>
          <w:szCs w:val="28"/>
          <w:lang w:bidi="ar"/>
        </w:rPr>
        <w:t>7乡村振兴的首要任务</w:t>
      </w:r>
    </w:p>
    <w:p>
      <w:pPr>
        <w:widowControl/>
        <w:jc w:val="left"/>
        <w:textAlignment w:val="center"/>
        <w:rPr>
          <w:rFonts w:hint="eastAsia" w:ascii="微软雅黑" w:hAnsi="微软雅黑" w:eastAsia="微软雅黑" w:cs="微软雅黑"/>
          <w:color w:val="000000"/>
          <w:kern w:val="0"/>
          <w:sz w:val="28"/>
          <w:szCs w:val="28"/>
          <w:lang w:bidi="ar"/>
        </w:rPr>
      </w:pPr>
      <w:r>
        <w:rPr>
          <w:rFonts w:hint="eastAsia" w:ascii="微软雅黑" w:hAnsi="微软雅黑" w:eastAsia="微软雅黑" w:cs="微软雅黑"/>
          <w:color w:val="000000"/>
          <w:kern w:val="0"/>
          <w:sz w:val="28"/>
          <w:szCs w:val="28"/>
          <w:lang w:bidi="ar"/>
        </w:rPr>
        <w:t>9维新派主张</w:t>
      </w:r>
    </w:p>
    <w:p>
      <w:pPr>
        <w:widowControl/>
        <w:jc w:val="left"/>
        <w:textAlignment w:val="center"/>
        <w:rPr>
          <w:rFonts w:hint="eastAsia" w:ascii="微软雅黑" w:hAnsi="微软雅黑" w:eastAsia="微软雅黑" w:cs="微软雅黑"/>
          <w:color w:val="000000"/>
          <w:kern w:val="0"/>
          <w:sz w:val="28"/>
          <w:szCs w:val="28"/>
          <w:lang w:bidi="ar"/>
        </w:rPr>
      </w:pPr>
      <w:r>
        <w:rPr>
          <w:rFonts w:hint="eastAsia" w:ascii="微软雅黑" w:hAnsi="微软雅黑" w:eastAsia="微软雅黑" w:cs="微软雅黑"/>
          <w:color w:val="000000"/>
          <w:kern w:val="0"/>
          <w:sz w:val="28"/>
          <w:szCs w:val="28"/>
          <w:lang w:bidi="ar"/>
        </w:rPr>
        <w:t>10</w:t>
      </w:r>
      <w:r>
        <w:rPr>
          <w:rFonts w:hint="eastAsia" w:ascii="微软雅黑" w:hAnsi="微软雅黑" w:eastAsia="微软雅黑" w:cs="微软雅黑"/>
          <w:color w:val="000000"/>
          <w:kern w:val="0"/>
          <w:sz w:val="28"/>
          <w:szCs w:val="28"/>
          <w:lang w:eastAsia="zh-CN" w:bidi="ar"/>
        </w:rPr>
        <w:t>南昌</w:t>
      </w:r>
      <w:bookmarkStart w:id="0" w:name="_GoBack"/>
      <w:bookmarkEnd w:id="0"/>
      <w:r>
        <w:rPr>
          <w:rFonts w:hint="eastAsia" w:ascii="微软雅黑" w:hAnsi="微软雅黑" w:eastAsia="微软雅黑" w:cs="微软雅黑"/>
          <w:color w:val="000000"/>
          <w:kern w:val="0"/>
          <w:sz w:val="28"/>
          <w:szCs w:val="28"/>
          <w:lang w:bidi="ar"/>
        </w:rPr>
        <w:t>起义建军</w:t>
      </w:r>
    </w:p>
    <w:p>
      <w:pPr>
        <w:widowControl/>
        <w:jc w:val="left"/>
        <w:textAlignment w:val="center"/>
        <w:rPr>
          <w:rFonts w:ascii="微软雅黑" w:hAnsi="微软雅黑" w:eastAsia="微软雅黑" w:cs="微软雅黑"/>
          <w:color w:val="000000"/>
          <w:kern w:val="0"/>
          <w:sz w:val="28"/>
          <w:szCs w:val="28"/>
          <w:lang w:bidi="ar"/>
        </w:rPr>
      </w:pPr>
      <w:r>
        <w:rPr>
          <w:rFonts w:hint="eastAsia" w:ascii="微软雅黑" w:hAnsi="微软雅黑" w:eastAsia="微软雅黑" w:cs="微软雅黑"/>
          <w:color w:val="000000"/>
          <w:kern w:val="0"/>
          <w:sz w:val="28"/>
          <w:szCs w:val="28"/>
          <w:lang w:bidi="ar"/>
        </w:rPr>
        <w:t>16反制裁法</w:t>
      </w:r>
    </w:p>
    <w:p>
      <w:pPr>
        <w:widowControl/>
        <w:jc w:val="left"/>
        <w:textAlignment w:val="center"/>
        <w:rPr>
          <w:rFonts w:ascii="微软雅黑" w:hAnsi="微软雅黑" w:eastAsia="微软雅黑" w:cs="微软雅黑"/>
          <w:color w:val="000000"/>
          <w:kern w:val="0"/>
          <w:sz w:val="28"/>
          <w:szCs w:val="28"/>
          <w:lang w:bidi="ar"/>
        </w:rPr>
      </w:pPr>
    </w:p>
    <w:p>
      <w:pPr>
        <w:widowControl/>
        <w:jc w:val="left"/>
        <w:textAlignment w:val="center"/>
        <w:rPr>
          <w:rFonts w:ascii="微软雅黑" w:hAnsi="微软雅黑" w:eastAsia="微软雅黑" w:cs="微软雅黑"/>
          <w:color w:val="000000"/>
          <w:kern w:val="0"/>
          <w:sz w:val="28"/>
          <w:szCs w:val="28"/>
          <w:lang w:bidi="ar"/>
        </w:rPr>
      </w:pPr>
    </w:p>
    <w:p>
      <w:pPr>
        <w:widowControl/>
        <w:jc w:val="left"/>
        <w:textAlignment w:val="center"/>
        <w:rPr>
          <w:rFonts w:ascii="微软雅黑" w:hAnsi="微软雅黑" w:eastAsia="微软雅黑" w:cs="微软雅黑"/>
          <w:color w:val="000000"/>
          <w:kern w:val="0"/>
          <w:sz w:val="28"/>
          <w:szCs w:val="28"/>
          <w:lang w:bidi="ar"/>
        </w:rPr>
      </w:pPr>
    </w:p>
    <w:p>
      <w:pPr>
        <w:widowControl/>
        <w:jc w:val="left"/>
        <w:textAlignment w:val="center"/>
        <w:rPr>
          <w:rFonts w:ascii="微软雅黑" w:hAnsi="微软雅黑" w:eastAsia="微软雅黑" w:cs="微软雅黑"/>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p>
      <w:pPr>
        <w:widowControl/>
        <w:jc w:val="left"/>
        <w:textAlignment w:val="bottom"/>
        <w:rPr>
          <w:rFonts w:ascii="宋体" w:hAnsi="宋体" w:cs="宋体"/>
          <w:color w:val="000000"/>
          <w:kern w:val="0"/>
          <w:sz w:val="28"/>
          <w:szCs w:val="28"/>
          <w:lang w:bidi="ar"/>
        </w:rPr>
      </w:pPr>
    </w:p>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00000000" w:usb1="00000000" w:usb2="00000016" w:usb3="00000000" w:csb0="0004001F" w:csb1="00000000"/>
    <w:embedRegular r:id="rId1" w:fontKey="{C32E4D92-79EC-7D7B-3AAE-C6612C516C69}"/>
  </w:font>
  <w:font w:name="MS Gothic">
    <w:panose1 w:val="020B0609070205080204"/>
    <w:charset w:val="80"/>
    <w:family w:val="modern"/>
    <w:pitch w:val="default"/>
    <w:sig w:usb0="00000000" w:usb1="00000000" w:usb2="00000012" w:usb3="00000000" w:csb0="4002009F" w:csb1="DFD70000"/>
  </w:font>
  <w:font w:name="ˎ̥">
    <w:altName w:val="Times New Roman"/>
    <w:panose1 w:val="020B0604020202020204"/>
    <w:charset w:val="00"/>
    <w:family w:val="roman"/>
    <w:pitch w:val="default"/>
    <w:sig w:usb0="00000000" w:usb1="00000000" w:usb2="00000000" w:usb3="00000000" w:csb0="00040001" w:csb1="00000000"/>
  </w:font>
  <w:font w:name="Verdana">
    <w:panose1 w:val="020B0604030504040204"/>
    <w:charset w:val="00"/>
    <w:family w:val="swiss"/>
    <w:pitch w:val="default"/>
    <w:sig w:usb0="00000000" w:usb1="00000000" w:usb2="00000010" w:usb3="00000000" w:csb0="2000019F" w:csb1="00000000"/>
  </w:font>
  <w:font w:name="隶书">
    <w:altName w:val="微软雅黑"/>
    <w:panose1 w:val="020B0604020202020204"/>
    <w:charset w:val="86"/>
    <w:family w:val="modern"/>
    <w:pitch w:val="default"/>
    <w:sig w:usb0="00000000" w:usb1="00000000" w:usb2="00000000" w:usb3="00000000" w:csb0="00040000" w:csb1="00000000"/>
  </w:font>
  <w:font w:name="文鼎大标宋">
    <w:altName w:val="宋体"/>
    <w:panose1 w:val="020B0604020202020204"/>
    <w:charset w:val="86"/>
    <w:family w:val="modern"/>
    <w:pitch w:val="default"/>
    <w:sig w:usb0="00000000" w:usb1="00000000" w:usb2="00000010" w:usb3="00000000" w:csb0="00040000" w:csb1="00000000"/>
  </w:font>
  <w:font w:name="Times New Roman MT Extra Bold">
    <w:altName w:val="Times New Roman"/>
    <w:panose1 w:val="020B0604020202020204"/>
    <w:charset w:val="00"/>
    <w:family w:val="roman"/>
    <w:pitch w:val="default"/>
    <w:sig w:usb0="00000000" w:usb1="00000000" w:usb2="00000000" w:usb3="00000000" w:csb0="00000001" w:csb1="00000000"/>
  </w:font>
  <w:font w:name="汉仪大宋简">
    <w:altName w:val="宋体"/>
    <w:panose1 w:val="020B0604020202020204"/>
    <w:charset w:val="86"/>
    <w:family w:val="modern"/>
    <w:pitch w:val="default"/>
    <w:sig w:usb0="00000000" w:usb1="00000000" w:usb2="00000012" w:usb3="00000000" w:csb0="00040000" w:csb1="00000000"/>
  </w:font>
  <w:font w:name="仿宋_GB2312">
    <w:altName w:val="仿宋"/>
    <w:panose1 w:val="020B0604020202020204"/>
    <w:charset w:val="86"/>
    <w:family w:val="modern"/>
    <w:pitch w:val="default"/>
    <w:sig w:usb0="00000000" w:usb1="00000000" w:usb2="00000010" w:usb3="00000000" w:csb0="00040000" w:csb1="00000000"/>
  </w:font>
  <w:font w:name="仿宋">
    <w:panose1 w:val="02010609060101010101"/>
    <w:charset w:val="86"/>
    <w:family w:val="auto"/>
    <w:pitch w:val="default"/>
    <w:sig w:usb0="00000000" w:usb1="00000000" w:usb2="00000016" w:usb3="00000000" w:csb0="00040001" w:csb1="00000000"/>
  </w:font>
  <w:font w:name="方正大标宋_GBK">
    <w:altName w:val="黑体"/>
    <w:panose1 w:val="020B0604020202020204"/>
    <w:charset w:val="86"/>
    <w:family w:val="script"/>
    <w:pitch w:val="default"/>
    <w:sig w:usb0="00000000" w:usb1="00000000" w:usb2="00000010" w:usb3="00000000" w:csb0="00040000" w:csb1="00000000"/>
  </w:font>
  <w:font w:name="方正魏碑_GBK">
    <w:altName w:val="黑体"/>
    <w:panose1 w:val="020B0604020202020204"/>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right="360" w:firstLine="360"/>
    </w:pPr>
    <w: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128270</wp:posOffset>
              </wp:positionV>
              <wp:extent cx="6057900" cy="297180"/>
              <wp:effectExtent l="0" t="0" r="0" b="0"/>
              <wp:wrapNone/>
              <wp:docPr id="6" name="Group 5"/>
              <wp:cNvGraphicFramePr/>
              <a:graphic xmlns:a="http://schemas.openxmlformats.org/drawingml/2006/main">
                <a:graphicData uri="http://schemas.microsoft.com/office/word/2010/wordprocessingGroup">
                  <wpg:wgp>
                    <wpg:cNvGrpSpPr/>
                    <wpg:grpSpPr>
                      <a:xfrm>
                        <a:off x="0" y="0"/>
                        <a:ext cx="6057900" cy="297180"/>
                        <a:chOff x="0" y="0"/>
                        <a:chExt cx="9540" cy="468"/>
                      </a:xfrm>
                    </wpg:grpSpPr>
                    <wps:wsp>
                      <wps:cNvPr id="7" name="Text Box 6"/>
                      <wps:cNvSpPr txBox="1"/>
                      <wps:spPr bwMode="auto">
                        <a:xfrm>
                          <a:off x="0" y="33"/>
                          <a:ext cx="5040" cy="435"/>
                        </a:xfrm>
                        <a:prstGeom prst="rect">
                          <a:avLst/>
                        </a:prstGeom>
                        <a:noFill/>
                        <a:ln>
                          <a:noFill/>
                        </a:ln>
                      </wps:spPr>
                      <wps:txbx>
                        <w:txbxContent>
                          <w:p>
                            <w:pPr/>
                          </w:p>
                        </w:txbxContent>
                      </wps:txbx>
                      <wps:bodyPr rot="0" vert="horz" wrap="square" lIns="91440" tIns="45720" rIns="91440" bIns="45720" anchor="t" anchorCtr="0" upright="1">
                        <a:noAutofit/>
                      </wps:bodyPr>
                    </wps:wsp>
                    <wps:wsp>
                      <wps:cNvPr id="8" name="Text Box 7"/>
                      <wps:cNvSpPr txBox="1"/>
                      <wps:spPr bwMode="auto">
                        <a:xfrm>
                          <a:off x="5580" y="0"/>
                          <a:ext cx="2520" cy="468"/>
                        </a:xfrm>
                        <a:prstGeom prst="rect">
                          <a:avLst/>
                        </a:prstGeom>
                        <a:solidFill>
                          <a:srgbClr val="333333"/>
                        </a:solidFill>
                        <a:ln w="9525">
                          <a:solidFill>
                            <a:srgbClr val="000000"/>
                          </a:solidFill>
                          <a:miter lim="800000"/>
                        </a:ln>
                      </wps:spPr>
                      <wps:txbx>
                        <w:txbxContent>
                          <w:p>
                            <w:pPr/>
                          </w:p>
                        </w:txbxContent>
                      </wps:txbx>
                      <wps:bodyPr rot="0" vert="horz" wrap="square" lIns="91440" tIns="45720" rIns="91440" bIns="45720" anchor="t" anchorCtr="0" upright="1">
                        <a:noAutofit/>
                      </wps:bodyPr>
                    </wps:wsp>
                    <wps:wsp>
                      <wps:cNvPr id="9" name="Text Box 8"/>
                      <wps:cNvSpPr txBox="1"/>
                      <wps:spPr bwMode="auto">
                        <a:xfrm>
                          <a:off x="8100" y="0"/>
                          <a:ext cx="1440" cy="468"/>
                        </a:xfrm>
                        <a:prstGeom prst="rect">
                          <a:avLst/>
                        </a:prstGeom>
                        <a:solidFill>
                          <a:srgbClr val="808080"/>
                        </a:solidFill>
                        <a:ln w="9525">
                          <a:solidFill>
                            <a:srgbClr val="808080"/>
                          </a:solidFill>
                          <a:miter lim="800000"/>
                        </a:ln>
                      </wps:spPr>
                      <wps:txbx>
                        <w:txbxContent>
                          <w:p>
                            <w:pPr>
                              <w:pStyle w:val="57"/>
                              <w:ind w:firstLine="514" w:firstLineChars="244"/>
                              <w:rPr>
                                <w:rStyle w:val="90"/>
                                <w:b/>
                                <w:color w:val="FFFFFF"/>
                                <w:sz w:val="21"/>
                                <w:szCs w:val="21"/>
                              </w:rPr>
                            </w:pPr>
                            <w:r>
                              <w:rPr>
                                <w:b/>
                                <w:color w:val="FFFFFF"/>
                                <w:sz w:val="21"/>
                                <w:szCs w:val="21"/>
                              </w:rPr>
                              <w:fldChar w:fldCharType="begin"/>
                            </w:r>
                            <w:r>
                              <w:rPr>
                                <w:rStyle w:val="90"/>
                                <w:b/>
                                <w:color w:val="FFFFFF"/>
                                <w:sz w:val="21"/>
                                <w:szCs w:val="21"/>
                              </w:rPr>
                              <w:instrText xml:space="preserve">PAGE  </w:instrText>
                            </w:r>
                            <w:r>
                              <w:rPr>
                                <w:b/>
                                <w:color w:val="FFFFFF"/>
                                <w:sz w:val="21"/>
                                <w:szCs w:val="21"/>
                              </w:rPr>
                              <w:fldChar w:fldCharType="separate"/>
                            </w:r>
                            <w:r>
                              <w:rPr>
                                <w:rStyle w:val="90"/>
                                <w:b/>
                                <w:color w:val="FFFFFF"/>
                                <w:sz w:val="21"/>
                                <w:szCs w:val="21"/>
                              </w:rPr>
                              <w:t>1</w:t>
                            </w:r>
                            <w:r>
                              <w:rPr>
                                <w:b/>
                                <w:color w:val="FFFFFF"/>
                                <w:sz w:val="21"/>
                                <w:szCs w:val="21"/>
                              </w:rPr>
                              <w:fldChar w:fldCharType="end"/>
                            </w:r>
                          </w:p>
                          <w:p>
                            <w:pPr/>
                          </w:p>
                        </w:txbxContent>
                      </wps:txbx>
                      <wps:bodyPr rot="0" vert="horz" wrap="square" lIns="91440" tIns="45720" rIns="91440" bIns="45720" anchor="t" anchorCtr="0" upright="1">
                        <a:noAutofit/>
                      </wps:bodyPr>
                    </wps:wsp>
                  </wpg:wgp>
                </a:graphicData>
              </a:graphic>
            </wp:anchor>
          </w:drawing>
        </mc:Choice>
        <mc:Fallback>
          <w:pict>
            <v:group id="Group 5" o:spid="_x0000_s1026" o:spt="203" style="position:absolute;left:0pt;margin-left:0pt;margin-top:10.1pt;height:23.4pt;width:477pt;z-index:251659264;mso-width-relative:page;mso-height-relative:page;" coordsize="9540,468" o:gfxdata="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FGCtHzXAAAABgEAAA8AAAAA&#10;AAAAAQAgAAAAIgAAAGRycy9kb3ducmV2LnhtbFBLAQIUABQAAAAIAIdO4kBn6y6MwAIAAKMJAAAO&#10;AAAAAAAAAAEAIAAAACYBAABkcnMvZTJvRG9jLnhtbFBLBQYAAAAABgAGAFkBAABYBgAAAAAA&#10;">
              <o:lock v:ext="edit" aspectratio="f"/>
              <v:shape id="Text Box 6" o:spid="_x0000_s1026" o:spt="202" type="#_x0000_t202" style="position:absolute;left:0;top:33;height:435;width:5040;" filled="f" stroked="f" coordsize="21600,21600" o:gfxdata="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z8TjugAAANoA&#10;AAAPAAAAAAAAAAEAIAAAACIAAABkcnMvZG93bnJldi54bWxQSwECFAAUAAAACACHTuJAMy8FnjsA&#10;AAA5AAAAEAAAAAAAAAABACAAAAAJAQAAZHJzL3NoYXBleG1sLnhtbFBLBQYAAAAABgAGAFsBAACz&#10;AwAAAAAA&#10;">
                <v:fill on="f" focussize="0,0"/>
                <v:stroke on="f"/>
                <v:imagedata o:title=""/>
                <o:lock v:ext="edit" aspectratio="f"/>
                <v:textbox>
                  <w:txbxContent>
                    <w:p>
                      <w:pPr/>
                    </w:p>
                  </w:txbxContent>
                </v:textbox>
              </v:shape>
              <v:shape id="Text Box 7" o:spid="_x0000_s1026" o:spt="202" type="#_x0000_t202" style="position:absolute;left:5580;top:0;height:468;width:2520;" fillcolor="#333333" filled="t" stroked="t" coordsize="21600,21600" o:gfxdata="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9PqH5bgAAADa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textbox>
                  <w:txbxContent>
                    <w:p>
                      <w:pPr/>
                    </w:p>
                  </w:txbxContent>
                </v:textbox>
              </v:shape>
              <v:shape id="Text Box 8" o:spid="_x0000_s1026" o:spt="202" type="#_x0000_t202" style="position:absolute;left:8100;top:0;height:468;width:1440;" fillcolor="#808080" filled="t" stroked="t" coordsize="21600,21600" o:gfxdata="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umbm68AAAA&#10;2gAAAA8AAAAAAAAAAQAgAAAAIgAAAGRycy9kb3ducmV2LnhtbFBLAQIUABQAAAAIAIdO4kAzLwWe&#10;OwAAADkAAAAQAAAAAAAAAAEAIAAAAAsBAABkcnMvc2hhcGV4bWwueG1sUEsFBgAAAAAGAAYAWwEA&#10;ALUDAAAAAAAA&#10;">
                <v:fill on="t" focussize="0,0"/>
                <v:stroke color="#808080" miterlimit="8" joinstyle="miter"/>
                <v:imagedata o:title=""/>
                <o:lock v:ext="edit" aspectratio="f"/>
                <v:textbox>
                  <w:txbxContent>
                    <w:p>
                      <w:pPr>
                        <w:pStyle w:val="57"/>
                        <w:ind w:firstLine="514" w:firstLineChars="244"/>
                        <w:rPr>
                          <w:rStyle w:val="90"/>
                          <w:b/>
                          <w:color w:val="FFFFFF"/>
                          <w:sz w:val="21"/>
                          <w:szCs w:val="21"/>
                        </w:rPr>
                      </w:pPr>
                      <w:r>
                        <w:rPr>
                          <w:b/>
                          <w:color w:val="FFFFFF"/>
                          <w:sz w:val="21"/>
                          <w:szCs w:val="21"/>
                        </w:rPr>
                        <w:fldChar w:fldCharType="begin"/>
                      </w:r>
                      <w:r>
                        <w:rPr>
                          <w:rStyle w:val="90"/>
                          <w:b/>
                          <w:color w:val="FFFFFF"/>
                          <w:sz w:val="21"/>
                          <w:szCs w:val="21"/>
                        </w:rPr>
                        <w:instrText xml:space="preserve">PAGE  </w:instrText>
                      </w:r>
                      <w:r>
                        <w:rPr>
                          <w:b/>
                          <w:color w:val="FFFFFF"/>
                          <w:sz w:val="21"/>
                          <w:szCs w:val="21"/>
                        </w:rPr>
                        <w:fldChar w:fldCharType="separate"/>
                      </w:r>
                      <w:r>
                        <w:rPr>
                          <w:rStyle w:val="90"/>
                          <w:b/>
                          <w:color w:val="FFFFFF"/>
                          <w:sz w:val="21"/>
                          <w:szCs w:val="21"/>
                        </w:rPr>
                        <w:t>1</w:t>
                      </w:r>
                      <w:r>
                        <w:rPr>
                          <w:b/>
                          <w:color w:val="FFFFFF"/>
                          <w:sz w:val="21"/>
                          <w:szCs w:val="21"/>
                        </w:rPr>
                        <w:fldChar w:fldCharType="end"/>
                      </w:r>
                    </w:p>
                    <w:p>
                      <w:pPr/>
                    </w:p>
                  </w:txbxContent>
                </v:textbox>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right="360"/>
    </w:pPr>
    <w:r>
      <mc:AlternateContent>
        <mc:Choice Requires="wpg">
          <w:drawing>
            <wp:anchor distT="0" distB="0" distL="114300" distR="114300" simplePos="0" relativeHeight="251660288" behindDoc="0" locked="0" layoutInCell="1" allowOverlap="1">
              <wp:simplePos x="0" y="0"/>
              <wp:positionH relativeFrom="column">
                <wp:posOffset>114300</wp:posOffset>
              </wp:positionH>
              <wp:positionV relativeFrom="paragraph">
                <wp:posOffset>128270</wp:posOffset>
              </wp:positionV>
              <wp:extent cx="6172200" cy="297180"/>
              <wp:effectExtent l="0" t="0" r="0" b="0"/>
              <wp:wrapNone/>
              <wp:docPr id="10" name="Group 14"/>
              <wp:cNvGraphicFramePr/>
              <a:graphic xmlns:a="http://schemas.openxmlformats.org/drawingml/2006/main">
                <a:graphicData uri="http://schemas.microsoft.com/office/word/2010/wordprocessingGroup">
                  <wpg:wgp>
                    <wpg:cNvGrpSpPr/>
                    <wpg:grpSpPr>
                      <a:xfrm>
                        <a:off x="0" y="0"/>
                        <a:ext cx="6172200" cy="297180"/>
                        <a:chOff x="0" y="0"/>
                        <a:chExt cx="9720" cy="468"/>
                      </a:xfrm>
                    </wpg:grpSpPr>
                    <wps:wsp>
                      <wps:cNvPr id="11" name="Text Box 15"/>
                      <wps:cNvSpPr txBox="1"/>
                      <wps:spPr bwMode="auto">
                        <a:xfrm>
                          <a:off x="0" y="0"/>
                          <a:ext cx="1440" cy="468"/>
                        </a:xfrm>
                        <a:prstGeom prst="rect">
                          <a:avLst/>
                        </a:prstGeom>
                        <a:solidFill>
                          <a:srgbClr val="808080"/>
                        </a:solidFill>
                        <a:ln w="9525">
                          <a:solidFill>
                            <a:srgbClr val="808080"/>
                          </a:solidFill>
                          <a:miter lim="800000"/>
                        </a:ln>
                      </wps:spPr>
                      <wps:txbx>
                        <w:txbxContent>
                          <w:p>
                            <w:pPr>
                              <w:pStyle w:val="57"/>
                              <w:ind w:firstLine="512" w:firstLineChars="243"/>
                              <w:rPr>
                                <w:rStyle w:val="90"/>
                                <w:b/>
                                <w:color w:val="FFFFFF"/>
                                <w:sz w:val="21"/>
                                <w:szCs w:val="21"/>
                              </w:rPr>
                            </w:pPr>
                            <w:r>
                              <w:rPr>
                                <w:b/>
                                <w:color w:val="FFFFFF"/>
                                <w:sz w:val="21"/>
                                <w:szCs w:val="21"/>
                              </w:rPr>
                              <w:fldChar w:fldCharType="begin"/>
                            </w:r>
                            <w:r>
                              <w:rPr>
                                <w:rStyle w:val="90"/>
                                <w:b/>
                                <w:color w:val="FFFFFF"/>
                                <w:sz w:val="21"/>
                                <w:szCs w:val="21"/>
                              </w:rPr>
                              <w:instrText xml:space="preserve">PAGE  </w:instrText>
                            </w:r>
                            <w:r>
                              <w:rPr>
                                <w:b/>
                                <w:color w:val="FFFFFF"/>
                                <w:sz w:val="21"/>
                                <w:szCs w:val="21"/>
                              </w:rPr>
                              <w:fldChar w:fldCharType="separate"/>
                            </w:r>
                            <w:r>
                              <w:rPr>
                                <w:rStyle w:val="90"/>
                                <w:b/>
                                <w:color w:val="FFFFFF"/>
                                <w:sz w:val="21"/>
                                <w:szCs w:val="21"/>
                              </w:rPr>
                              <w:t>2</w:t>
                            </w:r>
                            <w:r>
                              <w:rPr>
                                <w:b/>
                                <w:color w:val="FFFFFF"/>
                                <w:sz w:val="21"/>
                                <w:szCs w:val="21"/>
                              </w:rPr>
                              <w:fldChar w:fldCharType="end"/>
                            </w:r>
                          </w:p>
                          <w:p>
                            <w:pPr>
                              <w:ind w:firstLine="510" w:firstLineChars="243"/>
                            </w:pPr>
                          </w:p>
                        </w:txbxContent>
                      </wps:txbx>
                      <wps:bodyPr rot="0" vert="horz" wrap="square" lIns="91440" tIns="45720" rIns="91440" bIns="45720" anchor="t" anchorCtr="0" upright="1">
                        <a:noAutofit/>
                      </wps:bodyPr>
                    </wps:wsp>
                    <wps:wsp>
                      <wps:cNvPr id="12" name="Text Box 16"/>
                      <wps:cNvSpPr txBox="1"/>
                      <wps:spPr bwMode="auto">
                        <a:xfrm>
                          <a:off x="1440" y="0"/>
                          <a:ext cx="2520" cy="468"/>
                        </a:xfrm>
                        <a:prstGeom prst="rect">
                          <a:avLst/>
                        </a:prstGeom>
                        <a:solidFill>
                          <a:srgbClr val="333333"/>
                        </a:solidFill>
                        <a:ln w="9525">
                          <a:solidFill>
                            <a:srgbClr val="000000"/>
                          </a:solidFill>
                          <a:miter lim="800000"/>
                        </a:ln>
                      </wps:spPr>
                      <wps:txbx>
                        <w:txbxContent>
                          <w:p>
                            <w:pPr/>
                          </w:p>
                        </w:txbxContent>
                      </wps:txbx>
                      <wps:bodyPr rot="0" vert="horz" wrap="square" lIns="91440" tIns="45720" rIns="91440" bIns="45720" anchor="t" anchorCtr="0" upright="1">
                        <a:noAutofit/>
                      </wps:bodyPr>
                    </wps:wsp>
                    <wps:wsp>
                      <wps:cNvPr id="13" name="Text Box 17"/>
                      <wps:cNvSpPr txBox="1"/>
                      <wps:spPr bwMode="auto">
                        <a:xfrm>
                          <a:off x="4680" y="0"/>
                          <a:ext cx="5040" cy="425"/>
                        </a:xfrm>
                        <a:prstGeom prst="rect">
                          <a:avLst/>
                        </a:prstGeom>
                        <a:noFill/>
                        <a:ln>
                          <a:noFill/>
                        </a:ln>
                      </wps:spPr>
                      <wps:txbx>
                        <w:txbxContent>
                          <w:p>
                            <w:pPr/>
                          </w:p>
                        </w:txbxContent>
                      </wps:txbx>
                      <wps:bodyPr rot="0" vert="horz" wrap="square" lIns="91440" tIns="45720" rIns="91440" bIns="45720" anchor="t" anchorCtr="0" upright="1">
                        <a:noAutofit/>
                      </wps:bodyPr>
                    </wps:wsp>
                  </wpg:wgp>
                </a:graphicData>
              </a:graphic>
            </wp:anchor>
          </w:drawing>
        </mc:Choice>
        <mc:Fallback>
          <w:pict>
            <v:group id="Group 14" o:spid="_x0000_s1026" o:spt="203" style="position:absolute;left:0pt;margin-left:9pt;margin-top:10.1pt;height:23.4pt;width:486pt;z-index:251660288;mso-width-relative:page;mso-height-relative:page;" coordsize="9720,468" o:gfxdata="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&#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CEBG361wAAAAgBAAAPAAAAAAAAAAEAIAAAACIAAABk&#10;cnMvZG93bnJldi54bWxQSwECFAAUAAAACACHTuJAnamCZLICAACqCQAADgAAAAAAAAABACAAAAAm&#10;AQAAZHJzL2Uyb0RvYy54bWxQSwUGAAAAAAYABgBZAQAASgYAAAAA&#10;">
              <o:lock v:ext="edit" aspectratio="f"/>
              <v:shape id="Text Box 15" o:spid="_x0000_s1026" o:spt="202" type="#_x0000_t202" style="position:absolute;left:0;top:0;height:468;width:1440;" fillcolor="#808080" filled="t" stroked="t" coordsize="21600,21600" o:gfxdata="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A0AfugAAANsA&#10;AAAPAAAAAAAAAAEAIAAAACIAAABkcnMvZG93bnJldi54bWxQSwECFAAUAAAACACHTuJAMy8FnjsA&#10;AAA5AAAAEAAAAAAAAAABACAAAAAJAQAAZHJzL3NoYXBleG1sLnhtbFBLBQYAAAAABgAGAFsBAACz&#10;AwAAAAAA&#10;">
                <v:fill on="t" focussize="0,0"/>
                <v:stroke color="#808080" miterlimit="8" joinstyle="miter"/>
                <v:imagedata o:title=""/>
                <o:lock v:ext="edit" aspectratio="f"/>
                <v:textbox>
                  <w:txbxContent>
                    <w:p>
                      <w:pPr>
                        <w:pStyle w:val="57"/>
                        <w:ind w:firstLine="512" w:firstLineChars="243"/>
                        <w:rPr>
                          <w:rStyle w:val="90"/>
                          <w:b/>
                          <w:color w:val="FFFFFF"/>
                          <w:sz w:val="21"/>
                          <w:szCs w:val="21"/>
                        </w:rPr>
                      </w:pPr>
                      <w:r>
                        <w:rPr>
                          <w:b/>
                          <w:color w:val="FFFFFF"/>
                          <w:sz w:val="21"/>
                          <w:szCs w:val="21"/>
                        </w:rPr>
                        <w:fldChar w:fldCharType="begin"/>
                      </w:r>
                      <w:r>
                        <w:rPr>
                          <w:rStyle w:val="90"/>
                          <w:b/>
                          <w:color w:val="FFFFFF"/>
                          <w:sz w:val="21"/>
                          <w:szCs w:val="21"/>
                        </w:rPr>
                        <w:instrText xml:space="preserve">PAGE  </w:instrText>
                      </w:r>
                      <w:r>
                        <w:rPr>
                          <w:b/>
                          <w:color w:val="FFFFFF"/>
                          <w:sz w:val="21"/>
                          <w:szCs w:val="21"/>
                        </w:rPr>
                        <w:fldChar w:fldCharType="separate"/>
                      </w:r>
                      <w:r>
                        <w:rPr>
                          <w:rStyle w:val="90"/>
                          <w:b/>
                          <w:color w:val="FFFFFF"/>
                          <w:sz w:val="21"/>
                          <w:szCs w:val="21"/>
                        </w:rPr>
                        <w:t>2</w:t>
                      </w:r>
                      <w:r>
                        <w:rPr>
                          <w:b/>
                          <w:color w:val="FFFFFF"/>
                          <w:sz w:val="21"/>
                          <w:szCs w:val="21"/>
                        </w:rPr>
                        <w:fldChar w:fldCharType="end"/>
                      </w:r>
                    </w:p>
                    <w:p>
                      <w:pPr>
                        <w:ind w:firstLine="510" w:firstLineChars="243"/>
                      </w:pPr>
                    </w:p>
                  </w:txbxContent>
                </v:textbox>
              </v:shape>
              <v:shape id="Text Box 16" o:spid="_x0000_s1026" o:spt="202" type="#_x0000_t202" style="position:absolute;left:1440;top:0;height:468;width:2520;" fillcolor="#333333" filled="t" stroked="t" coordsize="21600,21600" o:gfxdata="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7vaBTugAAANsA&#10;AAAPAAAAAAAAAAEAIAAAACIAAABkcnMvZG93bnJldi54bWxQSwECFAAUAAAACACHTuJAMy8FnjsA&#10;AAA5AAAAEAAAAAAAAAABACAAAAAJAQAAZHJzL3NoYXBleG1sLnhtbFBLBQYAAAAABgAGAFsBAACz&#10;AwAAAAAA&#10;">
                <v:fill on="t" focussize="0,0"/>
                <v:stroke color="#000000" miterlimit="8" joinstyle="miter"/>
                <v:imagedata o:title=""/>
                <o:lock v:ext="edit" aspectratio="f"/>
                <v:textbox>
                  <w:txbxContent>
                    <w:p>
                      <w:pPr/>
                    </w:p>
                  </w:txbxContent>
                </v:textbox>
              </v:shape>
              <v:shape id="Text Box 17" o:spid="_x0000_s1026" o:spt="202" type="#_x0000_t202" style="position:absolute;left:4680;top:0;height:425;width:5040;" filled="f" stroked="f" coordsize="21600,21600" o:gfxdata="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2EYgb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p>
                  </w:txbxContent>
                </v:textbox>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Bdr>
        <w:bottom w:val="none" w:color="auto" w:sz="0" w:space="0"/>
      </w:pBdr>
    </w:pPr>
    <w:r>
      <mc:AlternateContent>
        <mc:Choice Requires="wpg">
          <w:drawing>
            <wp:anchor distT="0" distB="0" distL="114300" distR="114300" simplePos="0" relativeHeight="251662336" behindDoc="0" locked="0" layoutInCell="1" allowOverlap="1">
              <wp:simplePos x="0" y="0"/>
              <wp:positionH relativeFrom="column">
                <wp:posOffset>-38100</wp:posOffset>
              </wp:positionH>
              <wp:positionV relativeFrom="paragraph">
                <wp:posOffset>-326390</wp:posOffset>
              </wp:positionV>
              <wp:extent cx="6172200" cy="434975"/>
              <wp:effectExtent l="0" t="0" r="0" b="0"/>
              <wp:wrapNone/>
              <wp:docPr id="14" name="Group 1"/>
              <wp:cNvGraphicFramePr/>
              <a:graphic xmlns:a="http://schemas.openxmlformats.org/drawingml/2006/main">
                <a:graphicData uri="http://schemas.microsoft.com/office/word/2010/wordprocessingGroup">
                  <wpg:wgp>
                    <wpg:cNvGrpSpPr/>
                    <wpg:grpSpPr>
                      <a:xfrm>
                        <a:off x="0" y="0"/>
                        <a:ext cx="6172200" cy="434975"/>
                        <a:chOff x="0" y="0"/>
                        <a:chExt cx="9720" cy="685"/>
                      </a:xfrm>
                    </wpg:grpSpPr>
                    <wps:wsp>
                      <wps:cNvPr id="15" name="Line 2"/>
                      <wps:cNvCnPr/>
                      <wps:spPr bwMode="auto">
                        <a:xfrm>
                          <a:off x="900" y="380"/>
                          <a:ext cx="2700" cy="0"/>
                        </a:xfrm>
                        <a:prstGeom prst="line">
                          <a:avLst/>
                        </a:prstGeom>
                        <a:noFill/>
                        <a:ln w="57150">
                          <a:solidFill>
                            <a:srgbClr val="000000"/>
                          </a:solidFill>
                          <a:round/>
                        </a:ln>
                      </wps:spPr>
                      <wps:bodyPr/>
                    </wps:wsp>
                    <wps:wsp>
                      <wps:cNvPr id="16" name="Text Box 3"/>
                      <wps:cNvSpPr txBox="1"/>
                      <wps:spPr bwMode="auto">
                        <a:xfrm>
                          <a:off x="5580" y="209"/>
                          <a:ext cx="4140" cy="418"/>
                        </a:xfrm>
                        <a:prstGeom prst="rect">
                          <a:avLst/>
                        </a:prstGeom>
                        <a:solidFill>
                          <a:srgbClr val="FFFFFF"/>
                        </a:solidFill>
                        <a:ln>
                          <a:noFill/>
                        </a:ln>
                      </wps:spPr>
                      <wps:txbx>
                        <w:txbxContent>
                          <w:p>
                            <w:pPr>
                              <w:wordWrap w:val="0"/>
                              <w:jc w:val="right"/>
                              <w:rPr>
                                <w:b/>
                              </w:rPr>
                            </w:pPr>
                            <w:r>
                              <w:rPr>
                                <w:rFonts w:hint="eastAsia"/>
                                <w:b/>
                              </w:rPr>
                              <w:t>让有理想的人更加卓越！</w:t>
                            </w:r>
                          </w:p>
                        </w:txbxContent>
                      </wps:txbx>
                      <wps:bodyPr rot="0" vert="horz" wrap="square" lIns="91440" tIns="45720" rIns="91440" bIns="45720" anchor="t" anchorCtr="0" upright="1">
                        <a:noAutofit/>
                      </wps:bodyPr>
                    </wps:wsp>
                    <pic:pic xmlns:pic="http://schemas.openxmlformats.org/drawingml/2006/picture">
                      <pic:nvPicPr>
                        <pic:cNvPr id="17" name="Picture 4" descr="跨考考研—讲义页眉图片"/>
                        <pic:cNvPicPr/>
                      </pic:nvPicPr>
                      <pic:blipFill>
                        <a:blip r:embed="rId1">
                          <a:extLst>
                            <a:ext uri="{28A0092B-C50C-407E-A947-70E740481C1C}">
                              <a14:useLocalDpi xmlns:a14="http://schemas.microsoft.com/office/drawing/2010/main" val="0"/>
                            </a:ext>
                          </a:extLst>
                        </a:blip>
                        <a:srcRect/>
                        <a:stretch>
                          <a:fillRect/>
                        </a:stretch>
                      </pic:blipFill>
                      <pic:spPr>
                        <a:xfrm>
                          <a:off x="0" y="0"/>
                          <a:ext cx="900" cy="685"/>
                        </a:xfrm>
                        <a:prstGeom prst="rect">
                          <a:avLst/>
                        </a:prstGeom>
                        <a:noFill/>
                        <a:ln>
                          <a:noFill/>
                        </a:ln>
                      </pic:spPr>
                    </pic:pic>
                  </wpg:wgp>
                </a:graphicData>
              </a:graphic>
            </wp:anchor>
          </w:drawing>
        </mc:Choice>
        <mc:Fallback>
          <w:pict>
            <v:group id="Group 1" o:spid="_x0000_s1026" o:spt="203" style="position:absolute;left:0pt;margin-left:-3pt;margin-top:-25.7pt;height:34.25pt;width:486pt;z-index:251662336;mso-width-relative:page;mso-height-relative:page;" coordsize="9720,685" o:gfxdata="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">
              <o:lock v:ext="edit" aspectratio="f"/>
              <v:line id="Line 2" o:spid="_x0000_s1026" o:spt="20" style="position:absolute;left:900;top:380;height:0;width:2700;" filled="f" stroked="t" coordsize="21600,21600" o:gfxdata="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xvzevQAA&#10;ANsAAAAPAAAAAAAAAAEAIAAAACIAAABkcnMvZG93bnJldi54bWxQSwECFAAUAAAACACHTuJAMy8F&#10;njsAAAA5AAAAEAAAAAAAAAABACAAAAAMAQAAZHJzL3NoYXBleG1sLnhtbFBLBQYAAAAABgAGAFsB&#10;AAC2AwAAAAAA&#10;">
                <v:fill on="f" focussize="0,0"/>
                <v:stroke weight="4.5pt" color="#000000" joinstyle="round"/>
                <v:imagedata o:title=""/>
                <o:lock v:ext="edit" aspectratio="f"/>
              </v:line>
              <v:shape id="Text Box 3" o:spid="_x0000_s1026" o:spt="202" type="#_x0000_t202" style="position:absolute;left:5580;top:209;height:418;width:4140;" fillcolor="#FFFFFF" filled="t" stroked="f" coordsize="21600,21600" o:gfxdata="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L3lZ22AAAA2wAAAA8A&#10;AAAAAAAAAQAgAAAAIgAAAGRycy9kb3ducmV2LnhtbFBLAQIUABQAAAAIAIdO4kAzLwWeOwAAADkA&#10;AAAQAAAAAAAAAAEAIAAAAAUBAABkcnMvc2hhcGV4bWwueG1sUEsFBgAAAAAGAAYAWwEAAK8DAAAA&#10;AAAA&#10;">
                <v:fill on="t" focussize="0,0"/>
                <v:stroke on="f"/>
                <v:imagedata o:title=""/>
                <o:lock v:ext="edit" aspectratio="f"/>
                <v:textbox>
                  <w:txbxContent>
                    <w:p>
                      <w:pPr>
                        <w:wordWrap w:val="0"/>
                        <w:jc w:val="right"/>
                        <w:rPr>
                          <w:b/>
                        </w:rPr>
                      </w:pPr>
                      <w:r>
                        <w:rPr>
                          <w:rFonts w:hint="eastAsia"/>
                          <w:b/>
                        </w:rPr>
                        <w:t>让有理想的人更加卓越！</w:t>
                      </w:r>
                    </w:p>
                  </w:txbxContent>
                </v:textbox>
              </v:shape>
              <v:shape id="Picture 4" o:spid="_x0000_s1026" o:spt="75" alt="跨考考研—讲义页眉图片" type="#_x0000_t75" style="position:absolute;left:0;top:0;height:685;width:900;" filled="f" o:preferrelative="t" stroked="f" coordsize="21600,21600" o:gfxdata="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5aiAugAAANsA&#10;AAAPAAAAAAAAAAEAIAAAACIAAABkcnMvZG93bnJldi54bWxQSwECFAAUAAAACACHTuJAMy8FnjsA&#10;AAA5AAAAEAAAAAAAAAABACAAAAAJAQAAZHJzL3NoYXBleG1sLnhtbFBLBQYAAAAABgAGAFsBAACz&#10;AwAAAAAA&#10;">
                <v:fill on="f" focussize="0,0"/>
                <v:stroke on="f"/>
                <v:imagedata r:id="rId1" o:title=""/>
                <o:lock v:ext="edit" aspectratio="f"/>
              </v:shape>
            </v:group>
          </w:pict>
        </mc:Fallback>
      </mc:AlternateContent>
    </w:r>
    <w:r>
      <w:drawing>
        <wp:anchor distT="0" distB="0" distL="114300" distR="114300" simplePos="0" relativeHeight="251663360" behindDoc="1" locked="0" layoutInCell="1" allowOverlap="1">
          <wp:simplePos x="0" y="0"/>
          <wp:positionH relativeFrom="margin">
            <wp:align>center</wp:align>
          </wp:positionH>
          <wp:positionV relativeFrom="margin">
            <wp:align>center</wp:align>
          </wp:positionV>
          <wp:extent cx="5274310" cy="3956050"/>
          <wp:effectExtent l="1285240" t="626110" r="1292860" b="633730"/>
          <wp:wrapNone/>
          <wp:docPr id="3" name="WordPictureWatermark12752"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2752" descr="timg"/>
                  <pic:cNvPicPr>
                    <a:picLocks noChangeAspect="1"/>
                  </pic:cNvPicPr>
                </pic:nvPicPr>
                <pic:blipFill>
                  <a:blip r:embed="rId2">
                    <a:lum bright="69998" contrast="-70001"/>
                  </a:blip>
                  <a:stretch>
                    <a:fillRect/>
                  </a:stretch>
                </pic:blipFill>
                <pic:spPr>
                  <a:xfrm rot="-2700000">
                    <a:off x="0" y="0"/>
                    <a:ext cx="5274310" cy="39560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Bdr>
        <w:bottom w:val="none" w:color="auto" w:sz="0" w:space="0"/>
      </w:pBdr>
    </w:pPr>
    <w:r>
      <mc:AlternateContent>
        <mc:Choice Requires="wpg">
          <w:drawing>
            <wp:anchor distT="0" distB="0" distL="114300" distR="114300" simplePos="0" relativeHeight="251661312" behindDoc="0" locked="0" layoutInCell="1" allowOverlap="1">
              <wp:simplePos x="0" y="0"/>
              <wp:positionH relativeFrom="column">
                <wp:posOffset>114300</wp:posOffset>
              </wp:positionH>
              <wp:positionV relativeFrom="paragraph">
                <wp:posOffset>-297180</wp:posOffset>
              </wp:positionV>
              <wp:extent cx="6057900" cy="434975"/>
              <wp:effectExtent l="0" t="0" r="0" b="0"/>
              <wp:wrapNone/>
              <wp:docPr id="18" name="Group 9"/>
              <wp:cNvGraphicFramePr/>
              <a:graphic xmlns:a="http://schemas.openxmlformats.org/drawingml/2006/main">
                <a:graphicData uri="http://schemas.microsoft.com/office/word/2010/wordprocessingGroup">
                  <wpg:wgp>
                    <wpg:cNvGrpSpPr/>
                    <wpg:grpSpPr>
                      <a:xfrm>
                        <a:off x="0" y="0"/>
                        <a:ext cx="6057900" cy="434975"/>
                        <a:chOff x="0" y="0"/>
                        <a:chExt cx="9360" cy="685"/>
                      </a:xfrm>
                    </wpg:grpSpPr>
                    <wps:wsp>
                      <wps:cNvPr id="19" name="Line 10"/>
                      <wps:cNvCnPr/>
                      <wps:spPr bwMode="auto">
                        <a:xfrm>
                          <a:off x="6120" y="468"/>
                          <a:ext cx="2340" cy="0"/>
                        </a:xfrm>
                        <a:prstGeom prst="line">
                          <a:avLst/>
                        </a:prstGeom>
                        <a:noFill/>
                        <a:ln w="57150">
                          <a:solidFill>
                            <a:srgbClr val="000000"/>
                          </a:solidFill>
                          <a:round/>
                        </a:ln>
                      </wps:spPr>
                      <wps:bodyPr/>
                    </wps:wsp>
                    <wps:wsp>
                      <wps:cNvPr id="20" name="Text Box 11"/>
                      <wps:cNvSpPr txBox="1"/>
                      <wps:spPr bwMode="auto">
                        <a:xfrm>
                          <a:off x="6036" y="0"/>
                          <a:ext cx="2692" cy="468"/>
                        </a:xfrm>
                        <a:prstGeom prst="rect">
                          <a:avLst/>
                        </a:prstGeom>
                        <a:noFill/>
                        <a:ln>
                          <a:noFill/>
                        </a:ln>
                      </wps:spPr>
                      <wps:txbx>
                        <w:txbxContent>
                          <w:p>
                            <w:pPr>
                              <w:wordWrap w:val="0"/>
                              <w:jc w:val="right"/>
                              <w:rPr>
                                <w:b/>
                              </w:rPr>
                            </w:pPr>
                            <w:r>
                              <w:rPr>
                                <w:rFonts w:hint="eastAsia"/>
                                <w:b/>
                              </w:rPr>
                              <w:t>让有理想的人更加卓越！</w:t>
                            </w:r>
                          </w:p>
                          <w:p>
                            <w:pPr/>
                          </w:p>
                        </w:txbxContent>
                      </wps:txbx>
                      <wps:bodyPr rot="0" vert="horz" wrap="square" lIns="91440" tIns="45720" rIns="91440" bIns="45720" anchor="t" anchorCtr="0" upright="1">
                        <a:noAutofit/>
                      </wps:bodyPr>
                    </wps:wsp>
                    <wps:wsp>
                      <wps:cNvPr id="21" name="Text Box 12"/>
                      <wps:cNvSpPr txBox="1"/>
                      <wps:spPr bwMode="auto">
                        <a:xfrm>
                          <a:off x="0" y="156"/>
                          <a:ext cx="3600" cy="468"/>
                        </a:xfrm>
                        <a:prstGeom prst="rect">
                          <a:avLst/>
                        </a:prstGeom>
                        <a:noFill/>
                        <a:ln>
                          <a:noFill/>
                        </a:ln>
                      </wps:spPr>
                      <wps:txbx>
                        <w:txbxContent>
                          <w:p>
                            <w:pPr>
                              <w:rPr>
                                <w:b/>
                              </w:rPr>
                            </w:pPr>
                            <w:r>
                              <w:rPr>
                                <w:rFonts w:hint="eastAsia"/>
                                <w:b/>
                              </w:rPr>
                              <w:t>精勤求学自强不息</w:t>
                            </w:r>
                          </w:p>
                        </w:txbxContent>
                      </wps:txbx>
                      <wps:bodyPr rot="0" vert="horz" wrap="square" lIns="91440" tIns="45720" rIns="91440" bIns="45720" anchor="t" anchorCtr="0" upright="1">
                        <a:noAutofit/>
                      </wps:bodyPr>
                    </wps:wsp>
                    <pic:pic xmlns:pic="http://schemas.openxmlformats.org/drawingml/2006/picture">
                      <pic:nvPicPr>
                        <pic:cNvPr id="22" name="Picture 13" descr="跨考考研—讲义页眉图片"/>
                        <pic:cNvPicPr/>
                      </pic:nvPicPr>
                      <pic:blipFill>
                        <a:blip r:embed="rId1">
                          <a:extLst>
                            <a:ext uri="{28A0092B-C50C-407E-A947-70E740481C1C}">
                              <a14:useLocalDpi xmlns:a14="http://schemas.microsoft.com/office/drawing/2010/main" val="0"/>
                            </a:ext>
                          </a:extLst>
                        </a:blip>
                        <a:srcRect/>
                        <a:stretch>
                          <a:fillRect/>
                        </a:stretch>
                      </pic:blipFill>
                      <pic:spPr>
                        <a:xfrm>
                          <a:off x="8460" y="0"/>
                          <a:ext cx="900" cy="685"/>
                        </a:xfrm>
                        <a:prstGeom prst="rect">
                          <a:avLst/>
                        </a:prstGeom>
                        <a:noFill/>
                        <a:ln>
                          <a:noFill/>
                        </a:ln>
                      </pic:spPr>
                    </pic:pic>
                  </wpg:wgp>
                </a:graphicData>
              </a:graphic>
            </wp:anchor>
          </w:drawing>
        </mc:Choice>
        <mc:Fallback>
          <w:pict>
            <v:group id="Group 9" o:spid="_x0000_s1026" o:spt="203" style="position:absolute;left:0pt;margin-left:9pt;margin-top:-23.4pt;height:34.25pt;width:477pt;z-index:251661312;mso-width-relative:page;mso-height-relative:page;" coordsize="9360,685" o:gfxdata="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">
              <o:lock v:ext="edit" aspectratio="f"/>
              <v:line id="Line 10" o:spid="_x0000_s1026" o:spt="20" style="position:absolute;left:6120;top:468;height:0;width:2340;" filled="f" stroked="t" coordsize="21600,21600" o:gfxdata="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i/bbvQAA&#10;ANsAAAAPAAAAAAAAAAEAIAAAACIAAABkcnMvZG93bnJldi54bWxQSwECFAAUAAAACACHTuJAMy8F&#10;njsAAAA5AAAAEAAAAAAAAAABACAAAAAMAQAAZHJzL3NoYXBleG1sLnhtbFBLBQYAAAAABgAGAFsB&#10;AAC2AwAAAAAA&#10;">
                <v:fill on="f" focussize="0,0"/>
                <v:stroke weight="4.5pt" color="#000000" joinstyle="round"/>
                <v:imagedata o:title=""/>
                <o:lock v:ext="edit" aspectratio="f"/>
              </v:line>
              <v:shape id="Text Box 11" o:spid="_x0000_s1026" o:spt="202" type="#_x0000_t202" style="position:absolute;left:6036;top:0;height:468;width:2692;" filled="f" stroked="f" coordsize="21600,21600" o:gfxdata="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3fTEu5AAAA2wAA&#10;AA8AAAAAAAAAAQAgAAAAIgAAAGRycy9kb3ducmV2LnhtbFBLAQIUABQAAAAIAIdO4kAzLwWeOwAA&#10;ADkAAAAQAAAAAAAAAAEAIAAAAAgBAABkcnMvc2hhcGV4bWwueG1sUEsFBgAAAAAGAAYAWwEAALID&#10;AAAAAAAA&#10;">
                <v:fill on="f" focussize="0,0"/>
                <v:stroke on="f"/>
                <v:imagedata o:title=""/>
                <o:lock v:ext="edit" aspectratio="f"/>
                <v:textbox>
                  <w:txbxContent>
                    <w:p>
                      <w:pPr>
                        <w:wordWrap w:val="0"/>
                        <w:jc w:val="right"/>
                        <w:rPr>
                          <w:b/>
                        </w:rPr>
                      </w:pPr>
                      <w:r>
                        <w:rPr>
                          <w:rFonts w:hint="eastAsia"/>
                          <w:b/>
                        </w:rPr>
                        <w:t>让有理想的人更加卓越！</w:t>
                      </w:r>
                    </w:p>
                    <w:p>
                      <w:pPr/>
                    </w:p>
                  </w:txbxContent>
                </v:textbox>
              </v:shape>
              <v:shape id="Text Box 12" o:spid="_x0000_s1026" o:spt="202" type="#_x0000_t202" style="position:absolute;left:0;top:156;height:468;width:3600;" filled="f" stroked="f" coordsize="21600,21600" o:gfxdata="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k+nQvQAA&#10;ANsAAAAPAAAAAAAAAAEAIAAAACIAAABkcnMvZG93bnJldi54bWxQSwECFAAUAAAACACHTuJAMy8F&#10;njsAAAA5AAAAEAAAAAAAAAABACAAAAAMAQAAZHJzL3NoYXBleG1sLnhtbFBLBQYAAAAABgAGAFsB&#10;AAC2AwAAAAAA&#10;">
                <v:fill on="f" focussize="0,0"/>
                <v:stroke on="f"/>
                <v:imagedata o:title=""/>
                <o:lock v:ext="edit" aspectratio="f"/>
                <v:textbox>
                  <w:txbxContent>
                    <w:p>
                      <w:pPr>
                        <w:rPr>
                          <w:b/>
                        </w:rPr>
                      </w:pPr>
                      <w:r>
                        <w:rPr>
                          <w:rFonts w:hint="eastAsia"/>
                          <w:b/>
                        </w:rPr>
                        <w:t>精勤求学自强不息</w:t>
                      </w:r>
                    </w:p>
                  </w:txbxContent>
                </v:textbox>
              </v:shape>
              <v:shape id="Picture 13" o:spid="_x0000_s1026" o:spt="75" alt="跨考考研—讲义页眉图片" type="#_x0000_t75" style="position:absolute;left:8460;top:0;height:685;width:900;" filled="f" o:preferrelative="t" stroked="f" coordsize="21600,21600" o:gfxdata="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waW8AAAA&#10;2wAAAA8AAAAAAAAAAQAgAAAAIgAAAGRycy9kb3ducmV2LnhtbFBLAQIUABQAAAAIAIdO4kAzLwWe&#10;OwAAADkAAAAQAAAAAAAAAAEAIAAAAAsBAABkcnMvc2hhcGV4bWwueG1sUEsFBgAAAAAGAAYAWwEA&#10;ALUDAAAAAAAA&#10;">
                <v:fill on="f" focussize="0,0"/>
                <v:stroke on="f"/>
                <v:imagedata r:id="rId1" o:title=""/>
                <o:lock v:ext="edit" aspectratio="f"/>
              </v:shape>
            </v:group>
          </w:pict>
        </mc:Fallback>
      </mc:AlternateContent>
    </w:r>
    <w:r>
      <w:drawing>
        <wp:anchor distT="0" distB="0" distL="114300" distR="114300" simplePos="0" relativeHeight="251664384" behindDoc="1" locked="0" layoutInCell="1" allowOverlap="1">
          <wp:simplePos x="0" y="0"/>
          <wp:positionH relativeFrom="margin">
            <wp:align>center</wp:align>
          </wp:positionH>
          <wp:positionV relativeFrom="margin">
            <wp:align>center</wp:align>
          </wp:positionV>
          <wp:extent cx="5274310" cy="3956050"/>
          <wp:effectExtent l="1285240" t="626110" r="1292860" b="633730"/>
          <wp:wrapNone/>
          <wp:docPr id="4" name="WordPictureWatermark12752"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2752" descr="timg"/>
                  <pic:cNvPicPr>
                    <a:picLocks noChangeAspect="1"/>
                  </pic:cNvPicPr>
                </pic:nvPicPr>
                <pic:blipFill>
                  <a:blip r:embed="rId2">
                    <a:lum bright="69998" contrast="-70001"/>
                  </a:blip>
                  <a:stretch>
                    <a:fillRect/>
                  </a:stretch>
                </pic:blipFill>
                <pic:spPr>
                  <a:xfrm rot="-2700000">
                    <a:off x="0" y="0"/>
                    <a:ext cx="5274310" cy="39560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pStyle w:val="38"/>
      <w:lvlText w:val="%1."/>
      <w:lvlJc w:val="left"/>
      <w:pPr>
        <w:tabs>
          <w:tab w:val="left" w:pos="1200"/>
        </w:tabs>
        <w:ind w:left="1200" w:hanging="360"/>
      </w:p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00000002"/>
    <w:multiLevelType w:val="multilevel"/>
    <w:tmpl w:val="00000002"/>
    <w:lvl w:ilvl="0" w:tentative="0">
      <w:start w:val="1"/>
      <w:numFmt w:val="bullet"/>
      <w:pStyle w:val="21"/>
      <w:lvlText w:val=""/>
      <w:lvlJc w:val="left"/>
      <w:pPr>
        <w:tabs>
          <w:tab w:val="left" w:pos="1620"/>
        </w:tabs>
        <w:ind w:left="1620" w:hanging="360"/>
      </w:pPr>
      <w:rPr>
        <w:rFonts w:hint="default" w:ascii="Wingdings" w:hAnsi="Wingdings"/>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00000007"/>
    <w:multiLevelType w:val="singleLevel"/>
    <w:tmpl w:val="00000007"/>
    <w:lvl w:ilvl="0" w:tentative="0">
      <w:start w:val="1"/>
      <w:numFmt w:val="bullet"/>
      <w:pStyle w:val="48"/>
      <w:lvlText w:val=""/>
      <w:lvlJc w:val="left"/>
      <w:pPr>
        <w:tabs>
          <w:tab w:val="left" w:pos="2040"/>
        </w:tabs>
        <w:ind w:left="2040" w:hanging="360"/>
      </w:pPr>
      <w:rPr>
        <w:rFonts w:hint="default" w:ascii="Wingdings" w:hAnsi="Wingdings"/>
      </w:rPr>
    </w:lvl>
  </w:abstractNum>
  <w:abstractNum w:abstractNumId="3">
    <w:nsid w:val="00000009"/>
    <w:multiLevelType w:val="singleLevel"/>
    <w:tmpl w:val="00000009"/>
    <w:lvl w:ilvl="0" w:tentative="0">
      <w:start w:val="1"/>
      <w:numFmt w:val="decimal"/>
      <w:pStyle w:val="17"/>
      <w:lvlText w:val="%1."/>
      <w:lvlJc w:val="left"/>
      <w:pPr>
        <w:tabs>
          <w:tab w:val="left" w:pos="780"/>
        </w:tabs>
        <w:ind w:left="780" w:hanging="360"/>
      </w:pPr>
    </w:lvl>
  </w:abstractNum>
  <w:abstractNum w:abstractNumId="4">
    <w:nsid w:val="0000000A"/>
    <w:multiLevelType w:val="singleLevel"/>
    <w:tmpl w:val="0000000A"/>
    <w:lvl w:ilvl="0" w:tentative="0">
      <w:start w:val="1"/>
      <w:numFmt w:val="decimal"/>
      <w:pStyle w:val="24"/>
      <w:lvlText w:val="%1."/>
      <w:lvlJc w:val="left"/>
      <w:pPr>
        <w:tabs>
          <w:tab w:val="left" w:pos="360"/>
        </w:tabs>
        <w:ind w:left="360" w:hanging="360"/>
      </w:pPr>
    </w:lvl>
  </w:abstractNum>
  <w:abstractNum w:abstractNumId="5">
    <w:nsid w:val="0000000B"/>
    <w:multiLevelType w:val="singleLevel"/>
    <w:tmpl w:val="0000000B"/>
    <w:lvl w:ilvl="0" w:tentative="0">
      <w:start w:val="1"/>
      <w:numFmt w:val="decimal"/>
      <w:pStyle w:val="49"/>
      <w:lvlText w:val="%1."/>
      <w:lvlJc w:val="left"/>
      <w:pPr>
        <w:tabs>
          <w:tab w:val="left" w:pos="1620"/>
        </w:tabs>
        <w:ind w:left="1620" w:hanging="360"/>
      </w:pPr>
    </w:lvl>
  </w:abstractNum>
  <w:abstractNum w:abstractNumId="6">
    <w:nsid w:val="0000000C"/>
    <w:multiLevelType w:val="multilevel"/>
    <w:tmpl w:val="0000000C"/>
    <w:lvl w:ilvl="0" w:tentative="0">
      <w:start w:val="1"/>
      <w:numFmt w:val="japaneseCounting"/>
      <w:pStyle w:val="200"/>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0000000D"/>
    <w:multiLevelType w:val="singleLevel"/>
    <w:tmpl w:val="0000000D"/>
    <w:lvl w:ilvl="0" w:tentative="0">
      <w:start w:val="1"/>
      <w:numFmt w:val="bullet"/>
      <w:pStyle w:val="36"/>
      <w:lvlText w:val=""/>
      <w:lvlJc w:val="left"/>
      <w:pPr>
        <w:tabs>
          <w:tab w:val="left" w:pos="1200"/>
        </w:tabs>
        <w:ind w:left="1200" w:hanging="360"/>
      </w:pPr>
      <w:rPr>
        <w:rFonts w:hint="default" w:ascii="Wingdings" w:hAnsi="Wingdings"/>
      </w:rPr>
    </w:lvl>
  </w:abstractNum>
  <w:abstractNum w:abstractNumId="8">
    <w:nsid w:val="0000000E"/>
    <w:multiLevelType w:val="singleLevel"/>
    <w:tmpl w:val="0000000E"/>
    <w:lvl w:ilvl="0" w:tentative="0">
      <w:start w:val="1"/>
      <w:numFmt w:val="bullet"/>
      <w:pStyle w:val="42"/>
      <w:lvlText w:val=""/>
      <w:lvlJc w:val="left"/>
      <w:pPr>
        <w:tabs>
          <w:tab w:val="left" w:pos="780"/>
        </w:tabs>
        <w:ind w:left="780" w:hanging="360"/>
      </w:pPr>
      <w:rPr>
        <w:rFonts w:hint="default" w:ascii="Wingdings" w:hAnsi="Wingdings"/>
      </w:rPr>
    </w:lvl>
  </w:abstractNum>
  <w:abstractNum w:abstractNumId="9">
    <w:nsid w:val="0000000F"/>
    <w:multiLevelType w:val="singleLevel"/>
    <w:tmpl w:val="0000000F"/>
    <w:lvl w:ilvl="0" w:tentative="0">
      <w:start w:val="1"/>
      <w:numFmt w:val="decimal"/>
      <w:pStyle w:val="68"/>
      <w:lvlText w:val="%1."/>
      <w:lvlJc w:val="left"/>
      <w:pPr>
        <w:tabs>
          <w:tab w:val="left" w:pos="2040"/>
        </w:tabs>
        <w:ind w:left="2040" w:hanging="360"/>
      </w:pPr>
    </w:lvl>
  </w:abstractNum>
  <w:abstractNum w:abstractNumId="10">
    <w:nsid w:val="00000010"/>
    <w:multiLevelType w:val="multilevel"/>
    <w:tmpl w:val="00000010"/>
    <w:lvl w:ilvl="0" w:tentative="0">
      <w:start w:val="1"/>
      <w:numFmt w:val="bullet"/>
      <w:pStyle w:val="28"/>
      <w:lvlText w:val=""/>
      <w:lvlJc w:val="left"/>
      <w:pPr>
        <w:tabs>
          <w:tab w:val="left" w:pos="360"/>
        </w:tabs>
        <w:ind w:left="360" w:hanging="36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num>
  <w:num w:numId="2">
    <w:abstractNumId w:val="1"/>
  </w:num>
  <w:num w:numId="3">
    <w:abstractNumId w:val="4"/>
  </w:num>
  <w:num w:numId="4">
    <w:abstractNumId w:val="10"/>
  </w:num>
  <w:num w:numId="5">
    <w:abstractNumId w:val="7"/>
  </w:num>
  <w:num w:numId="6">
    <w:abstractNumId w:val="0"/>
  </w:num>
  <w:num w:numId="7">
    <w:abstractNumId w:val="8"/>
  </w:num>
  <w:num w:numId="8">
    <w:abstractNumId w:val="2"/>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hideSpellingErrors/>
  <w:hideGrammaticalErrors/>
  <w:documentProtection w:enforcement="0"/>
  <w:defaultTabStop w:val="420"/>
  <w:evenAndOddHeaders w:val="1"/>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66"/>
    <w:qFormat/>
    <w:uiPriority w:val="9"/>
    <w:pPr>
      <w:keepNext/>
      <w:keepLines/>
      <w:spacing w:before="340" w:after="330" w:line="576" w:lineRule="auto"/>
      <w:outlineLvl w:val="0"/>
    </w:pPr>
    <w:rPr>
      <w:b/>
      <w:bCs/>
      <w:kern w:val="44"/>
      <w:sz w:val="44"/>
      <w:szCs w:val="44"/>
    </w:rPr>
  </w:style>
  <w:style w:type="paragraph" w:styleId="3">
    <w:name w:val="heading 2"/>
    <w:basedOn w:val="1"/>
    <w:next w:val="1"/>
    <w:link w:val="176"/>
    <w:qFormat/>
    <w:uiPriority w:val="9"/>
    <w:pPr>
      <w:autoSpaceDE w:val="0"/>
      <w:autoSpaceDN w:val="0"/>
      <w:adjustRightInd w:val="0"/>
      <w:ind w:left="270" w:hanging="270"/>
      <w:jc w:val="left"/>
      <w:outlineLvl w:val="1"/>
    </w:pPr>
    <w:rPr>
      <w:color w:val="000000"/>
      <w:sz w:val="32"/>
      <w:szCs w:val="32"/>
      <w:lang w:val="zh-CN"/>
    </w:rPr>
  </w:style>
  <w:style w:type="paragraph" w:styleId="4">
    <w:name w:val="heading 3"/>
    <w:basedOn w:val="1"/>
    <w:next w:val="1"/>
    <w:link w:val="142"/>
    <w:qFormat/>
    <w:uiPriority w:val="9"/>
    <w:pPr>
      <w:keepNext/>
      <w:keepLines/>
      <w:spacing w:before="260" w:after="260" w:line="413" w:lineRule="auto"/>
      <w:outlineLvl w:val="2"/>
    </w:pPr>
    <w:rPr>
      <w:b/>
      <w:sz w:val="24"/>
    </w:rPr>
  </w:style>
  <w:style w:type="paragraph" w:styleId="5">
    <w:name w:val="heading 4"/>
    <w:basedOn w:val="1"/>
    <w:next w:val="1"/>
    <w:link w:val="159"/>
    <w:qFormat/>
    <w:uiPriority w:val="9"/>
    <w:pPr>
      <w:keepNext/>
      <w:keepLines/>
      <w:spacing w:before="280" w:after="290" w:line="372" w:lineRule="auto"/>
      <w:outlineLvl w:val="3"/>
    </w:pPr>
    <w:rPr>
      <w:rFonts w:ascii="Arial" w:hAnsi="Arial" w:eastAsia="黑体"/>
      <w:b/>
      <w:bCs/>
      <w:sz w:val="24"/>
      <w:szCs w:val="28"/>
    </w:rPr>
  </w:style>
  <w:style w:type="paragraph" w:styleId="6">
    <w:name w:val="heading 5"/>
    <w:basedOn w:val="1"/>
    <w:next w:val="1"/>
    <w:link w:val="144"/>
    <w:qFormat/>
    <w:uiPriority w:val="9"/>
    <w:pPr>
      <w:keepNext/>
      <w:keepLines/>
      <w:spacing w:before="280" w:after="290" w:line="372" w:lineRule="auto"/>
      <w:outlineLvl w:val="4"/>
    </w:pPr>
    <w:rPr>
      <w:b/>
      <w:bCs/>
      <w:sz w:val="28"/>
      <w:szCs w:val="28"/>
    </w:rPr>
  </w:style>
  <w:style w:type="paragraph" w:styleId="7">
    <w:name w:val="heading 6"/>
    <w:basedOn w:val="1"/>
    <w:next w:val="1"/>
    <w:link w:val="116"/>
    <w:qFormat/>
    <w:uiPriority w:val="0"/>
    <w:pPr>
      <w:widowControl/>
      <w:spacing w:before="100" w:beforeAutospacing="1" w:after="100" w:afterAutospacing="1"/>
      <w:jc w:val="left"/>
      <w:outlineLvl w:val="5"/>
    </w:pPr>
    <w:rPr>
      <w:rFonts w:ascii="宋体" w:hAnsi="宋体"/>
      <w:b/>
      <w:bCs/>
      <w:color w:val="000000"/>
      <w:sz w:val="15"/>
      <w:szCs w:val="15"/>
    </w:rPr>
  </w:style>
  <w:style w:type="paragraph" w:styleId="8">
    <w:name w:val="heading 7"/>
    <w:basedOn w:val="1"/>
    <w:next w:val="1"/>
    <w:link w:val="122"/>
    <w:qFormat/>
    <w:uiPriority w:val="0"/>
    <w:pPr>
      <w:keepNext/>
      <w:keepLines/>
      <w:spacing w:before="240" w:after="64" w:line="317" w:lineRule="auto"/>
      <w:outlineLvl w:val="6"/>
    </w:pPr>
    <w:rPr>
      <w:b/>
      <w:bCs/>
      <w:sz w:val="24"/>
      <w:szCs w:val="24"/>
    </w:rPr>
  </w:style>
  <w:style w:type="paragraph" w:styleId="9">
    <w:name w:val="heading 8"/>
    <w:basedOn w:val="1"/>
    <w:next w:val="1"/>
    <w:link w:val="168"/>
    <w:qFormat/>
    <w:uiPriority w:val="0"/>
    <w:pPr>
      <w:keepNext/>
      <w:keepLines/>
      <w:spacing w:before="200"/>
      <w:outlineLvl w:val="7"/>
    </w:pPr>
    <w:rPr>
      <w:b/>
      <w:bCs/>
      <w:sz w:val="32"/>
      <w:szCs w:val="32"/>
    </w:rPr>
  </w:style>
  <w:style w:type="paragraph" w:styleId="10">
    <w:name w:val="heading 9"/>
    <w:basedOn w:val="1"/>
    <w:next w:val="1"/>
    <w:link w:val="158"/>
    <w:qFormat/>
    <w:uiPriority w:val="0"/>
    <w:pPr>
      <w:keepNext/>
      <w:keepLines/>
      <w:spacing w:before="240" w:after="64" w:line="317" w:lineRule="auto"/>
      <w:outlineLvl w:val="8"/>
    </w:pPr>
    <w:rPr>
      <w:rFonts w:ascii="Arial" w:hAnsi="Arial" w:eastAsia="黑体"/>
    </w:rPr>
  </w:style>
  <w:style w:type="character" w:default="1" w:styleId="88">
    <w:name w:val="Default Paragraph Font"/>
    <w:unhideWhenUsed/>
    <w:qFormat/>
    <w:uiPriority w:val="1"/>
  </w:style>
  <w:style w:type="table" w:default="1" w:styleId="96">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bCs/>
      <w:color w:val="000000"/>
      <w:kern w:val="0"/>
    </w:rPr>
  </w:style>
  <w:style w:type="paragraph" w:styleId="12">
    <w:name w:val="annotation subject"/>
    <w:basedOn w:val="13"/>
    <w:next w:val="13"/>
    <w:link w:val="128"/>
    <w:qFormat/>
    <w:uiPriority w:val="0"/>
    <w:rPr>
      <w:b/>
      <w:color w:val="000000"/>
      <w:szCs w:val="21"/>
    </w:rPr>
  </w:style>
  <w:style w:type="paragraph" w:styleId="13">
    <w:name w:val="annotation text"/>
    <w:basedOn w:val="1"/>
    <w:link w:val="104"/>
    <w:qFormat/>
    <w:uiPriority w:val="0"/>
    <w:pPr>
      <w:jc w:val="left"/>
    </w:pPr>
    <w:rPr>
      <w:szCs w:val="24"/>
    </w:rPr>
  </w:style>
  <w:style w:type="paragraph" w:styleId="14">
    <w:name w:val="toc 7"/>
    <w:basedOn w:val="1"/>
    <w:next w:val="1"/>
    <w:qFormat/>
    <w:uiPriority w:val="0"/>
    <w:pPr>
      <w:ind w:left="2520" w:leftChars="1200"/>
    </w:pPr>
  </w:style>
  <w:style w:type="paragraph" w:styleId="15">
    <w:name w:val="Body Text First Indent"/>
    <w:basedOn w:val="16"/>
    <w:link w:val="110"/>
    <w:qFormat/>
    <w:uiPriority w:val="0"/>
    <w:pPr>
      <w:ind w:firstLine="420" w:firstLineChars="100"/>
    </w:pPr>
  </w:style>
  <w:style w:type="paragraph" w:styleId="16">
    <w:name w:val="Body Text"/>
    <w:basedOn w:val="1"/>
    <w:link w:val="111"/>
    <w:qFormat/>
    <w:uiPriority w:val="0"/>
    <w:pPr>
      <w:spacing w:after="120"/>
    </w:pPr>
    <w:rPr>
      <w:szCs w:val="24"/>
    </w:rPr>
  </w:style>
  <w:style w:type="paragraph" w:styleId="17">
    <w:name w:val="List Number 2"/>
    <w:basedOn w:val="1"/>
    <w:qFormat/>
    <w:uiPriority w:val="0"/>
    <w:pPr>
      <w:numPr>
        <w:ilvl w:val="0"/>
        <w:numId w:val="1"/>
      </w:numPr>
    </w:pPr>
    <w:rPr>
      <w:bCs/>
      <w:color w:val="000000"/>
      <w:kern w:val="0"/>
    </w:rPr>
  </w:style>
  <w:style w:type="paragraph" w:styleId="18">
    <w:name w:val="table of authorities"/>
    <w:basedOn w:val="1"/>
    <w:next w:val="1"/>
    <w:qFormat/>
    <w:uiPriority w:val="0"/>
    <w:pPr>
      <w:ind w:left="420" w:leftChars="200"/>
    </w:pPr>
    <w:rPr>
      <w:bCs/>
      <w:color w:val="000000"/>
      <w:kern w:val="0"/>
    </w:rPr>
  </w:style>
  <w:style w:type="paragraph" w:styleId="19">
    <w:name w:val="macro"/>
    <w:link w:val="101"/>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20">
    <w:name w:val="Note Heading"/>
    <w:basedOn w:val="1"/>
    <w:next w:val="1"/>
    <w:link w:val="106"/>
    <w:qFormat/>
    <w:uiPriority w:val="0"/>
    <w:pPr>
      <w:jc w:val="center"/>
    </w:pPr>
    <w:rPr>
      <w:bCs/>
      <w:color w:val="000000"/>
    </w:rPr>
  </w:style>
  <w:style w:type="paragraph" w:styleId="21">
    <w:name w:val="List Bullet 4"/>
    <w:basedOn w:val="1"/>
    <w:qFormat/>
    <w:uiPriority w:val="0"/>
    <w:pPr>
      <w:numPr>
        <w:ilvl w:val="0"/>
        <w:numId w:val="2"/>
      </w:numPr>
    </w:pPr>
    <w:rPr>
      <w:bCs/>
      <w:color w:val="000000"/>
      <w:kern w:val="0"/>
    </w:rPr>
  </w:style>
  <w:style w:type="paragraph" w:styleId="22">
    <w:name w:val="index 8"/>
    <w:basedOn w:val="1"/>
    <w:next w:val="1"/>
    <w:qFormat/>
    <w:uiPriority w:val="0"/>
    <w:pPr>
      <w:ind w:left="1400" w:leftChars="1400"/>
    </w:pPr>
    <w:rPr>
      <w:bCs/>
      <w:color w:val="000000"/>
      <w:kern w:val="0"/>
    </w:rPr>
  </w:style>
  <w:style w:type="paragraph" w:styleId="23">
    <w:name w:val="E-mail Signature"/>
    <w:basedOn w:val="1"/>
    <w:link w:val="112"/>
    <w:qFormat/>
    <w:uiPriority w:val="0"/>
    <w:rPr>
      <w:bCs/>
      <w:color w:val="000000"/>
    </w:rPr>
  </w:style>
  <w:style w:type="paragraph" w:styleId="24">
    <w:name w:val="List Number"/>
    <w:basedOn w:val="1"/>
    <w:qFormat/>
    <w:uiPriority w:val="0"/>
    <w:pPr>
      <w:numPr>
        <w:ilvl w:val="0"/>
        <w:numId w:val="3"/>
      </w:numPr>
    </w:pPr>
    <w:rPr>
      <w:bCs/>
      <w:color w:val="000000"/>
      <w:kern w:val="0"/>
    </w:rPr>
  </w:style>
  <w:style w:type="paragraph" w:styleId="25">
    <w:name w:val="Normal Indent"/>
    <w:basedOn w:val="1"/>
    <w:qFormat/>
    <w:uiPriority w:val="0"/>
    <w:pPr>
      <w:ind w:firstLine="420" w:firstLineChars="200"/>
    </w:pPr>
    <w:rPr>
      <w:szCs w:val="24"/>
    </w:rPr>
  </w:style>
  <w:style w:type="paragraph" w:styleId="26">
    <w:name w:val="caption"/>
    <w:basedOn w:val="1"/>
    <w:next w:val="1"/>
    <w:qFormat/>
    <w:uiPriority w:val="0"/>
    <w:rPr>
      <w:rFonts w:ascii="Arial" w:hAnsi="Arial" w:eastAsia="黑体" w:cs="Arial"/>
      <w:bCs/>
      <w:color w:val="000000"/>
      <w:kern w:val="0"/>
      <w:sz w:val="20"/>
    </w:rPr>
  </w:style>
  <w:style w:type="paragraph" w:styleId="27">
    <w:name w:val="index 5"/>
    <w:basedOn w:val="1"/>
    <w:next w:val="1"/>
    <w:qFormat/>
    <w:uiPriority w:val="0"/>
    <w:pPr>
      <w:ind w:left="800" w:leftChars="800"/>
    </w:pPr>
    <w:rPr>
      <w:bCs/>
      <w:color w:val="000000"/>
      <w:kern w:val="0"/>
    </w:rPr>
  </w:style>
  <w:style w:type="paragraph" w:styleId="28">
    <w:name w:val="List Bullet"/>
    <w:basedOn w:val="1"/>
    <w:qFormat/>
    <w:uiPriority w:val="0"/>
    <w:pPr>
      <w:numPr>
        <w:ilvl w:val="0"/>
        <w:numId w:val="4"/>
      </w:numPr>
    </w:pPr>
    <w:rPr>
      <w:bCs/>
      <w:color w:val="000000"/>
      <w:kern w:val="0"/>
    </w:rPr>
  </w:style>
  <w:style w:type="paragraph" w:styleId="29">
    <w:name w:val="envelope address"/>
    <w:basedOn w:val="1"/>
    <w:qFormat/>
    <w:uiPriority w:val="0"/>
    <w:pPr>
      <w:snapToGrid w:val="0"/>
      <w:ind w:left="100" w:leftChars="1400"/>
    </w:pPr>
    <w:rPr>
      <w:rFonts w:ascii="Arial" w:hAnsi="Arial" w:cs="Arial"/>
      <w:bCs/>
      <w:color w:val="000000"/>
      <w:kern w:val="0"/>
      <w:sz w:val="24"/>
    </w:rPr>
  </w:style>
  <w:style w:type="paragraph" w:styleId="30">
    <w:name w:val="Document Map"/>
    <w:basedOn w:val="1"/>
    <w:link w:val="238"/>
    <w:qFormat/>
    <w:uiPriority w:val="0"/>
    <w:pPr>
      <w:shd w:val="clear" w:color="auto" w:fill="000080"/>
    </w:pPr>
    <w:rPr>
      <w:szCs w:val="20"/>
    </w:rPr>
  </w:style>
  <w:style w:type="paragraph" w:styleId="31">
    <w:name w:val="toa heading"/>
    <w:basedOn w:val="1"/>
    <w:next w:val="1"/>
    <w:qFormat/>
    <w:uiPriority w:val="0"/>
    <w:pPr>
      <w:spacing w:before="120"/>
    </w:pPr>
    <w:rPr>
      <w:rFonts w:ascii="Arial" w:hAnsi="Arial" w:cs="Arial"/>
      <w:bCs/>
      <w:color w:val="000000"/>
      <w:kern w:val="0"/>
      <w:sz w:val="24"/>
    </w:rPr>
  </w:style>
  <w:style w:type="paragraph" w:styleId="32">
    <w:name w:val="index 6"/>
    <w:basedOn w:val="1"/>
    <w:next w:val="1"/>
    <w:qFormat/>
    <w:uiPriority w:val="0"/>
    <w:pPr>
      <w:ind w:left="1000" w:leftChars="1000"/>
    </w:pPr>
    <w:rPr>
      <w:bCs/>
      <w:color w:val="000000"/>
      <w:kern w:val="0"/>
    </w:rPr>
  </w:style>
  <w:style w:type="paragraph" w:styleId="33">
    <w:name w:val="Salutation"/>
    <w:basedOn w:val="1"/>
    <w:next w:val="1"/>
    <w:link w:val="107"/>
    <w:qFormat/>
    <w:uiPriority w:val="0"/>
    <w:pPr>
      <w:adjustRightInd w:val="0"/>
      <w:spacing w:line="360" w:lineRule="atLeast"/>
      <w:jc w:val="left"/>
      <w:textAlignment w:val="baseline"/>
    </w:pPr>
    <w:rPr>
      <w:sz w:val="24"/>
    </w:rPr>
  </w:style>
  <w:style w:type="paragraph" w:styleId="34">
    <w:name w:val="Body Text 3"/>
    <w:basedOn w:val="1"/>
    <w:link w:val="151"/>
    <w:qFormat/>
    <w:uiPriority w:val="0"/>
    <w:pPr>
      <w:spacing w:after="120"/>
    </w:pPr>
    <w:rPr>
      <w:bCs/>
      <w:color w:val="000000"/>
      <w:sz w:val="16"/>
      <w:szCs w:val="16"/>
    </w:rPr>
  </w:style>
  <w:style w:type="paragraph" w:styleId="35">
    <w:name w:val="Closing"/>
    <w:basedOn w:val="1"/>
    <w:link w:val="114"/>
    <w:qFormat/>
    <w:uiPriority w:val="0"/>
    <w:pPr>
      <w:ind w:left="100" w:leftChars="2100"/>
    </w:pPr>
    <w:rPr>
      <w:bCs/>
      <w:color w:val="000000"/>
    </w:rPr>
  </w:style>
  <w:style w:type="paragraph" w:styleId="36">
    <w:name w:val="List Bullet 3"/>
    <w:basedOn w:val="1"/>
    <w:qFormat/>
    <w:uiPriority w:val="0"/>
    <w:pPr>
      <w:numPr>
        <w:ilvl w:val="0"/>
        <w:numId w:val="5"/>
      </w:numPr>
    </w:pPr>
    <w:rPr>
      <w:bCs/>
      <w:color w:val="000000"/>
      <w:kern w:val="0"/>
    </w:rPr>
  </w:style>
  <w:style w:type="paragraph" w:styleId="37">
    <w:name w:val="Body Text Indent"/>
    <w:basedOn w:val="1"/>
    <w:link w:val="136"/>
    <w:qFormat/>
    <w:uiPriority w:val="0"/>
    <w:pPr>
      <w:autoSpaceDE w:val="0"/>
      <w:autoSpaceDN w:val="0"/>
      <w:adjustRightInd w:val="0"/>
      <w:ind w:left="15" w:leftChars="7"/>
      <w:jc w:val="left"/>
    </w:pPr>
  </w:style>
  <w:style w:type="paragraph" w:styleId="38">
    <w:name w:val="List Number 3"/>
    <w:basedOn w:val="1"/>
    <w:qFormat/>
    <w:uiPriority w:val="0"/>
    <w:pPr>
      <w:numPr>
        <w:ilvl w:val="0"/>
        <w:numId w:val="6"/>
      </w:numPr>
    </w:pPr>
    <w:rPr>
      <w:bCs/>
      <w:color w:val="000000"/>
      <w:kern w:val="0"/>
    </w:rPr>
  </w:style>
  <w:style w:type="paragraph" w:styleId="39">
    <w:name w:val="List 2"/>
    <w:basedOn w:val="1"/>
    <w:qFormat/>
    <w:uiPriority w:val="0"/>
    <w:pPr>
      <w:ind w:left="100" w:leftChars="200" w:hanging="200" w:hangingChars="200"/>
    </w:pPr>
    <w:rPr>
      <w:szCs w:val="24"/>
    </w:rPr>
  </w:style>
  <w:style w:type="paragraph" w:styleId="40">
    <w:name w:val="List Continue"/>
    <w:basedOn w:val="1"/>
    <w:qFormat/>
    <w:uiPriority w:val="0"/>
    <w:pPr>
      <w:spacing w:after="120"/>
      <w:ind w:left="420" w:leftChars="200"/>
    </w:pPr>
    <w:rPr>
      <w:bCs/>
      <w:color w:val="000000"/>
      <w:kern w:val="0"/>
    </w:rPr>
  </w:style>
  <w:style w:type="paragraph" w:styleId="41">
    <w:name w:val="Block Text"/>
    <w:basedOn w:val="1"/>
    <w:qFormat/>
    <w:uiPriority w:val="0"/>
    <w:pPr>
      <w:spacing w:after="120"/>
      <w:ind w:left="1440" w:leftChars="700" w:right="1440" w:rightChars="700"/>
    </w:pPr>
    <w:rPr>
      <w:bCs/>
      <w:color w:val="000000"/>
      <w:kern w:val="0"/>
    </w:rPr>
  </w:style>
  <w:style w:type="paragraph" w:styleId="42">
    <w:name w:val="List Bullet 2"/>
    <w:basedOn w:val="1"/>
    <w:qFormat/>
    <w:uiPriority w:val="0"/>
    <w:pPr>
      <w:numPr>
        <w:ilvl w:val="0"/>
        <w:numId w:val="7"/>
      </w:numPr>
    </w:pPr>
    <w:rPr>
      <w:bCs/>
      <w:color w:val="000000"/>
      <w:kern w:val="0"/>
    </w:rPr>
  </w:style>
  <w:style w:type="paragraph" w:styleId="43">
    <w:name w:val="HTML Address"/>
    <w:basedOn w:val="1"/>
    <w:link w:val="117"/>
    <w:qFormat/>
    <w:uiPriority w:val="0"/>
    <w:rPr>
      <w:bCs/>
      <w:i/>
      <w:iCs/>
      <w:color w:val="000000"/>
    </w:rPr>
  </w:style>
  <w:style w:type="paragraph" w:styleId="44">
    <w:name w:val="index 4"/>
    <w:basedOn w:val="1"/>
    <w:next w:val="1"/>
    <w:qFormat/>
    <w:uiPriority w:val="0"/>
    <w:pPr>
      <w:ind w:left="600" w:leftChars="600"/>
    </w:pPr>
    <w:rPr>
      <w:bCs/>
      <w:color w:val="000000"/>
      <w:kern w:val="0"/>
    </w:rPr>
  </w:style>
  <w:style w:type="paragraph" w:styleId="45">
    <w:name w:val="toc 5"/>
    <w:basedOn w:val="1"/>
    <w:next w:val="1"/>
    <w:qFormat/>
    <w:uiPriority w:val="0"/>
    <w:pPr>
      <w:ind w:left="1680" w:leftChars="800"/>
    </w:pPr>
  </w:style>
  <w:style w:type="paragraph" w:styleId="46">
    <w:name w:val="toc 3"/>
    <w:basedOn w:val="1"/>
    <w:next w:val="1"/>
    <w:qFormat/>
    <w:uiPriority w:val="0"/>
    <w:pPr>
      <w:ind w:left="840" w:leftChars="400"/>
    </w:pPr>
  </w:style>
  <w:style w:type="paragraph" w:styleId="47">
    <w:name w:val="Plain Text"/>
    <w:basedOn w:val="1"/>
    <w:link w:val="173"/>
    <w:qFormat/>
    <w:uiPriority w:val="0"/>
    <w:rPr>
      <w:rFonts w:ascii="宋体" w:hAnsi="Courier New" w:cs="Times New Roman"/>
    </w:rPr>
  </w:style>
  <w:style w:type="paragraph" w:styleId="48">
    <w:name w:val="List Bullet 5"/>
    <w:basedOn w:val="1"/>
    <w:qFormat/>
    <w:uiPriority w:val="0"/>
    <w:pPr>
      <w:numPr>
        <w:ilvl w:val="0"/>
        <w:numId w:val="8"/>
      </w:numPr>
    </w:pPr>
    <w:rPr>
      <w:bCs/>
      <w:color w:val="000000"/>
      <w:kern w:val="0"/>
    </w:rPr>
  </w:style>
  <w:style w:type="paragraph" w:styleId="49">
    <w:name w:val="List Number 4"/>
    <w:basedOn w:val="1"/>
    <w:qFormat/>
    <w:uiPriority w:val="0"/>
    <w:pPr>
      <w:numPr>
        <w:ilvl w:val="0"/>
        <w:numId w:val="9"/>
      </w:numPr>
    </w:pPr>
    <w:rPr>
      <w:bCs/>
      <w:color w:val="000000"/>
      <w:kern w:val="0"/>
    </w:rPr>
  </w:style>
  <w:style w:type="paragraph" w:styleId="50">
    <w:name w:val="toc 8"/>
    <w:basedOn w:val="1"/>
    <w:next w:val="1"/>
    <w:qFormat/>
    <w:uiPriority w:val="0"/>
    <w:pPr>
      <w:ind w:left="2940" w:leftChars="1400"/>
    </w:pPr>
  </w:style>
  <w:style w:type="paragraph" w:styleId="51">
    <w:name w:val="index 3"/>
    <w:basedOn w:val="1"/>
    <w:next w:val="1"/>
    <w:qFormat/>
    <w:uiPriority w:val="0"/>
    <w:pPr>
      <w:ind w:left="400" w:leftChars="400"/>
    </w:pPr>
    <w:rPr>
      <w:bCs/>
      <w:color w:val="000000"/>
      <w:kern w:val="0"/>
    </w:rPr>
  </w:style>
  <w:style w:type="paragraph" w:styleId="52">
    <w:name w:val="Date"/>
    <w:basedOn w:val="1"/>
    <w:next w:val="1"/>
    <w:link w:val="252"/>
    <w:qFormat/>
    <w:uiPriority w:val="0"/>
    <w:pPr>
      <w:ind w:left="100" w:leftChars="2500"/>
    </w:pPr>
  </w:style>
  <w:style w:type="paragraph" w:styleId="53">
    <w:name w:val="Body Text Indent 2"/>
    <w:basedOn w:val="1"/>
    <w:link w:val="126"/>
    <w:qFormat/>
    <w:uiPriority w:val="0"/>
    <w:pPr>
      <w:spacing w:after="120" w:line="480" w:lineRule="auto"/>
      <w:ind w:left="420" w:leftChars="200"/>
    </w:pPr>
  </w:style>
  <w:style w:type="paragraph" w:styleId="54">
    <w:name w:val="endnote text"/>
    <w:basedOn w:val="1"/>
    <w:link w:val="119"/>
    <w:qFormat/>
    <w:uiPriority w:val="0"/>
    <w:pPr>
      <w:snapToGrid w:val="0"/>
      <w:jc w:val="left"/>
    </w:pPr>
    <w:rPr>
      <w:bCs/>
      <w:color w:val="000000"/>
    </w:rPr>
  </w:style>
  <w:style w:type="paragraph" w:styleId="55">
    <w:name w:val="List Continue 5"/>
    <w:basedOn w:val="1"/>
    <w:qFormat/>
    <w:uiPriority w:val="0"/>
    <w:pPr>
      <w:spacing w:after="120"/>
      <w:ind w:left="2100" w:leftChars="1000"/>
    </w:pPr>
    <w:rPr>
      <w:bCs/>
      <w:color w:val="000000"/>
      <w:kern w:val="0"/>
    </w:rPr>
  </w:style>
  <w:style w:type="paragraph" w:styleId="56">
    <w:name w:val="Balloon Text"/>
    <w:basedOn w:val="1"/>
    <w:link w:val="227"/>
    <w:qFormat/>
    <w:uiPriority w:val="99"/>
    <w:rPr>
      <w:sz w:val="18"/>
      <w:szCs w:val="18"/>
    </w:rPr>
  </w:style>
  <w:style w:type="paragraph" w:styleId="57">
    <w:name w:val="footer"/>
    <w:basedOn w:val="1"/>
    <w:link w:val="120"/>
    <w:qFormat/>
    <w:uiPriority w:val="99"/>
    <w:pPr>
      <w:tabs>
        <w:tab w:val="center" w:pos="4153"/>
        <w:tab w:val="right" w:pos="8306"/>
      </w:tabs>
      <w:snapToGrid w:val="0"/>
      <w:jc w:val="left"/>
    </w:pPr>
    <w:rPr>
      <w:sz w:val="18"/>
      <w:szCs w:val="18"/>
    </w:rPr>
  </w:style>
  <w:style w:type="paragraph" w:styleId="58">
    <w:name w:val="envelope return"/>
    <w:basedOn w:val="1"/>
    <w:qFormat/>
    <w:uiPriority w:val="0"/>
    <w:pPr>
      <w:snapToGrid w:val="0"/>
    </w:pPr>
    <w:rPr>
      <w:rFonts w:ascii="Arial" w:hAnsi="Arial" w:cs="Arial"/>
      <w:bCs/>
      <w:color w:val="000000"/>
      <w:kern w:val="0"/>
    </w:rPr>
  </w:style>
  <w:style w:type="paragraph" w:styleId="59">
    <w:name w:val="Body Text First Indent 2"/>
    <w:basedOn w:val="37"/>
    <w:link w:val="164"/>
    <w:qFormat/>
    <w:uiPriority w:val="0"/>
    <w:pPr>
      <w:autoSpaceDE/>
      <w:autoSpaceDN/>
      <w:adjustRightInd/>
      <w:spacing w:after="120"/>
      <w:ind w:left="420" w:leftChars="200" w:firstLine="420" w:firstLineChars="200"/>
      <w:jc w:val="both"/>
    </w:pPr>
  </w:style>
  <w:style w:type="paragraph" w:styleId="60">
    <w:name w:val="header"/>
    <w:basedOn w:val="1"/>
    <w:link w:val="100"/>
    <w:qFormat/>
    <w:uiPriority w:val="99"/>
    <w:pPr>
      <w:pBdr>
        <w:bottom w:val="single" w:color="auto" w:sz="6" w:space="1"/>
      </w:pBdr>
      <w:tabs>
        <w:tab w:val="center" w:pos="4153"/>
        <w:tab w:val="right" w:pos="8306"/>
      </w:tabs>
      <w:snapToGrid w:val="0"/>
      <w:jc w:val="center"/>
    </w:pPr>
    <w:rPr>
      <w:sz w:val="18"/>
      <w:szCs w:val="18"/>
    </w:rPr>
  </w:style>
  <w:style w:type="paragraph" w:styleId="61">
    <w:name w:val="Signature"/>
    <w:basedOn w:val="1"/>
    <w:link w:val="118"/>
    <w:qFormat/>
    <w:uiPriority w:val="0"/>
    <w:pPr>
      <w:ind w:left="100" w:leftChars="2100"/>
    </w:pPr>
    <w:rPr>
      <w:bCs/>
      <w:color w:val="000000"/>
    </w:rPr>
  </w:style>
  <w:style w:type="paragraph" w:styleId="62">
    <w:name w:val="toc 1"/>
    <w:basedOn w:val="1"/>
    <w:next w:val="1"/>
    <w:qFormat/>
    <w:uiPriority w:val="39"/>
  </w:style>
  <w:style w:type="paragraph" w:styleId="63">
    <w:name w:val="List Continue 4"/>
    <w:basedOn w:val="1"/>
    <w:qFormat/>
    <w:uiPriority w:val="0"/>
    <w:pPr>
      <w:spacing w:after="120"/>
      <w:ind w:left="1680" w:leftChars="800"/>
    </w:pPr>
    <w:rPr>
      <w:bCs/>
      <w:color w:val="000000"/>
      <w:kern w:val="0"/>
    </w:rPr>
  </w:style>
  <w:style w:type="paragraph" w:styleId="64">
    <w:name w:val="toc 4"/>
    <w:basedOn w:val="1"/>
    <w:next w:val="1"/>
    <w:qFormat/>
    <w:uiPriority w:val="0"/>
    <w:pPr>
      <w:ind w:left="1260" w:leftChars="600"/>
    </w:pPr>
  </w:style>
  <w:style w:type="paragraph" w:styleId="65">
    <w:name w:val="index heading"/>
    <w:basedOn w:val="1"/>
    <w:next w:val="66"/>
    <w:qFormat/>
    <w:uiPriority w:val="0"/>
    <w:rPr>
      <w:rFonts w:ascii="Arial" w:hAnsi="Arial" w:cs="Arial"/>
      <w:b/>
      <w:color w:val="000000"/>
      <w:kern w:val="0"/>
    </w:rPr>
  </w:style>
  <w:style w:type="paragraph" w:styleId="66">
    <w:name w:val="index 1"/>
    <w:basedOn w:val="1"/>
    <w:next w:val="1"/>
    <w:qFormat/>
    <w:uiPriority w:val="0"/>
    <w:rPr>
      <w:bCs/>
      <w:color w:val="000000"/>
      <w:kern w:val="0"/>
    </w:rPr>
  </w:style>
  <w:style w:type="paragraph" w:styleId="67">
    <w:name w:val="Subtitle"/>
    <w:basedOn w:val="1"/>
    <w:next w:val="1"/>
    <w:link w:val="253"/>
    <w:qFormat/>
    <w:uiPriority w:val="0"/>
    <w:rPr>
      <w:rFonts w:ascii="Cambria" w:hAnsi="Cambria"/>
      <w:i/>
      <w:iCs/>
      <w:color w:val="4F81BD"/>
      <w:spacing w:val="15"/>
      <w:sz w:val="24"/>
    </w:rPr>
  </w:style>
  <w:style w:type="paragraph" w:styleId="68">
    <w:name w:val="List Number 5"/>
    <w:basedOn w:val="1"/>
    <w:qFormat/>
    <w:uiPriority w:val="0"/>
    <w:pPr>
      <w:numPr>
        <w:ilvl w:val="0"/>
        <w:numId w:val="10"/>
      </w:numPr>
    </w:pPr>
    <w:rPr>
      <w:bCs/>
      <w:color w:val="000000"/>
      <w:kern w:val="0"/>
    </w:rPr>
  </w:style>
  <w:style w:type="paragraph" w:styleId="69">
    <w:name w:val="List"/>
    <w:basedOn w:val="1"/>
    <w:qFormat/>
    <w:uiPriority w:val="0"/>
    <w:pPr>
      <w:ind w:left="200" w:hanging="200" w:hangingChars="200"/>
    </w:pPr>
    <w:rPr>
      <w:szCs w:val="24"/>
    </w:rPr>
  </w:style>
  <w:style w:type="paragraph" w:styleId="70">
    <w:name w:val="footnote text"/>
    <w:basedOn w:val="1"/>
    <w:link w:val="113"/>
    <w:qFormat/>
    <w:uiPriority w:val="0"/>
    <w:pPr>
      <w:snapToGrid w:val="0"/>
      <w:jc w:val="left"/>
    </w:pPr>
    <w:rPr>
      <w:bCs/>
      <w:color w:val="000000"/>
      <w:sz w:val="18"/>
      <w:szCs w:val="18"/>
    </w:rPr>
  </w:style>
  <w:style w:type="paragraph" w:styleId="71">
    <w:name w:val="toc 6"/>
    <w:basedOn w:val="1"/>
    <w:next w:val="1"/>
    <w:qFormat/>
    <w:uiPriority w:val="0"/>
    <w:pPr>
      <w:ind w:left="2100" w:leftChars="1000"/>
    </w:pPr>
  </w:style>
  <w:style w:type="paragraph" w:styleId="72">
    <w:name w:val="List 5"/>
    <w:basedOn w:val="1"/>
    <w:qFormat/>
    <w:uiPriority w:val="0"/>
    <w:pPr>
      <w:ind w:left="100" w:leftChars="800" w:hanging="200" w:hangingChars="200"/>
    </w:pPr>
    <w:rPr>
      <w:bCs/>
      <w:color w:val="000000"/>
      <w:kern w:val="0"/>
    </w:rPr>
  </w:style>
  <w:style w:type="paragraph" w:styleId="73">
    <w:name w:val="Body Text Indent 3"/>
    <w:basedOn w:val="1"/>
    <w:link w:val="147"/>
    <w:qFormat/>
    <w:uiPriority w:val="0"/>
    <w:pPr>
      <w:spacing w:after="120"/>
      <w:ind w:left="420" w:leftChars="200"/>
    </w:pPr>
    <w:rPr>
      <w:bCs/>
      <w:color w:val="000000"/>
      <w:sz w:val="16"/>
      <w:szCs w:val="16"/>
    </w:rPr>
  </w:style>
  <w:style w:type="paragraph" w:styleId="74">
    <w:name w:val="index 7"/>
    <w:basedOn w:val="1"/>
    <w:next w:val="1"/>
    <w:qFormat/>
    <w:uiPriority w:val="0"/>
    <w:pPr>
      <w:ind w:left="1200" w:leftChars="1200"/>
    </w:pPr>
    <w:rPr>
      <w:bCs/>
      <w:color w:val="000000"/>
      <w:kern w:val="0"/>
    </w:rPr>
  </w:style>
  <w:style w:type="paragraph" w:styleId="75">
    <w:name w:val="index 9"/>
    <w:basedOn w:val="1"/>
    <w:next w:val="1"/>
    <w:qFormat/>
    <w:uiPriority w:val="0"/>
    <w:pPr>
      <w:ind w:left="1600" w:leftChars="1600"/>
    </w:pPr>
    <w:rPr>
      <w:bCs/>
      <w:color w:val="000000"/>
      <w:kern w:val="0"/>
    </w:rPr>
  </w:style>
  <w:style w:type="paragraph" w:styleId="76">
    <w:name w:val="table of figures"/>
    <w:basedOn w:val="1"/>
    <w:next w:val="1"/>
    <w:qFormat/>
    <w:uiPriority w:val="0"/>
    <w:pPr>
      <w:ind w:left="200" w:leftChars="200" w:hanging="200" w:hangingChars="200"/>
    </w:pPr>
    <w:rPr>
      <w:bCs/>
      <w:color w:val="000000"/>
      <w:kern w:val="0"/>
    </w:rPr>
  </w:style>
  <w:style w:type="paragraph" w:styleId="77">
    <w:name w:val="toc 2"/>
    <w:basedOn w:val="1"/>
    <w:next w:val="1"/>
    <w:qFormat/>
    <w:uiPriority w:val="39"/>
    <w:pPr>
      <w:ind w:left="420" w:leftChars="200"/>
    </w:pPr>
  </w:style>
  <w:style w:type="paragraph" w:styleId="78">
    <w:name w:val="toc 9"/>
    <w:basedOn w:val="1"/>
    <w:next w:val="1"/>
    <w:qFormat/>
    <w:uiPriority w:val="0"/>
    <w:pPr>
      <w:ind w:left="3360" w:leftChars="1600"/>
    </w:pPr>
  </w:style>
  <w:style w:type="paragraph" w:styleId="79">
    <w:name w:val="Body Text 2"/>
    <w:basedOn w:val="1"/>
    <w:link w:val="134"/>
    <w:qFormat/>
    <w:uiPriority w:val="0"/>
    <w:pPr>
      <w:tabs>
        <w:tab w:val="left" w:pos="15185"/>
        <w:tab w:val="left" w:pos="16695"/>
      </w:tabs>
      <w:jc w:val="left"/>
    </w:pPr>
    <w:rPr>
      <w:sz w:val="24"/>
      <w:szCs w:val="24"/>
    </w:rPr>
  </w:style>
  <w:style w:type="paragraph" w:styleId="80">
    <w:name w:val="List 4"/>
    <w:basedOn w:val="1"/>
    <w:qFormat/>
    <w:uiPriority w:val="0"/>
    <w:pPr>
      <w:ind w:left="100" w:leftChars="600" w:hanging="200" w:hangingChars="200"/>
    </w:pPr>
    <w:rPr>
      <w:bCs/>
      <w:color w:val="000000"/>
      <w:kern w:val="0"/>
    </w:rPr>
  </w:style>
  <w:style w:type="paragraph" w:styleId="81">
    <w:name w:val="List Continue 2"/>
    <w:basedOn w:val="1"/>
    <w:qFormat/>
    <w:uiPriority w:val="0"/>
    <w:pPr>
      <w:spacing w:after="120"/>
      <w:ind w:left="840" w:leftChars="400"/>
    </w:pPr>
    <w:rPr>
      <w:bCs/>
      <w:color w:val="000000"/>
      <w:kern w:val="0"/>
    </w:rPr>
  </w:style>
  <w:style w:type="paragraph" w:styleId="82">
    <w:name w:val="Message Header"/>
    <w:basedOn w:val="1"/>
    <w:link w:val="9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bCs/>
      <w:color w:val="000000"/>
      <w:sz w:val="24"/>
      <w:shd w:val="pct20" w:color="auto" w:fill="auto"/>
    </w:rPr>
  </w:style>
  <w:style w:type="paragraph" w:styleId="83">
    <w:name w:val="HTML Preformatted"/>
    <w:basedOn w:val="1"/>
    <w:link w:val="17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rPr>
  </w:style>
  <w:style w:type="paragraph" w:styleId="84">
    <w:name w:val="Normal (Web)"/>
    <w:basedOn w:val="1"/>
    <w:link w:val="129"/>
    <w:qFormat/>
    <w:uiPriority w:val="99"/>
    <w:pPr>
      <w:widowControl/>
      <w:spacing w:before="100" w:beforeAutospacing="1" w:after="100" w:afterAutospacing="1"/>
      <w:jc w:val="left"/>
    </w:pPr>
    <w:rPr>
      <w:rFonts w:ascii="宋体" w:hAnsi="宋体"/>
      <w:sz w:val="24"/>
      <w:szCs w:val="24"/>
      <w:lang w:eastAsia="en-US"/>
    </w:rPr>
  </w:style>
  <w:style w:type="paragraph" w:styleId="85">
    <w:name w:val="List Continue 3"/>
    <w:basedOn w:val="1"/>
    <w:qFormat/>
    <w:uiPriority w:val="0"/>
    <w:pPr>
      <w:spacing w:after="120"/>
      <w:ind w:left="1260" w:leftChars="600"/>
    </w:pPr>
    <w:rPr>
      <w:bCs/>
      <w:color w:val="000000"/>
      <w:kern w:val="0"/>
    </w:rPr>
  </w:style>
  <w:style w:type="paragraph" w:styleId="86">
    <w:name w:val="index 2"/>
    <w:basedOn w:val="1"/>
    <w:next w:val="1"/>
    <w:qFormat/>
    <w:uiPriority w:val="0"/>
    <w:pPr>
      <w:ind w:left="200" w:leftChars="200"/>
    </w:pPr>
    <w:rPr>
      <w:bCs/>
      <w:color w:val="000000"/>
      <w:kern w:val="0"/>
    </w:rPr>
  </w:style>
  <w:style w:type="paragraph" w:styleId="87">
    <w:name w:val="Title"/>
    <w:basedOn w:val="1"/>
    <w:next w:val="1"/>
    <w:link w:val="109"/>
    <w:qFormat/>
    <w:uiPriority w:val="10"/>
    <w:pPr>
      <w:pBdr>
        <w:bottom w:val="single" w:color="4F81BD" w:sz="8" w:space="4"/>
      </w:pBdr>
      <w:spacing w:after="300"/>
    </w:pPr>
    <w:rPr>
      <w:b/>
      <w:sz w:val="24"/>
    </w:rPr>
  </w:style>
  <w:style w:type="character" w:styleId="89">
    <w:name w:val="Strong"/>
    <w:qFormat/>
    <w:uiPriority w:val="0"/>
    <w:rPr>
      <w:b/>
      <w:bCs/>
    </w:rPr>
  </w:style>
  <w:style w:type="character" w:styleId="90">
    <w:name w:val="page number"/>
    <w:basedOn w:val="88"/>
    <w:qFormat/>
    <w:uiPriority w:val="0"/>
  </w:style>
  <w:style w:type="character" w:styleId="91">
    <w:name w:val="Emphasis"/>
    <w:qFormat/>
    <w:uiPriority w:val="0"/>
    <w:rPr>
      <w:i/>
      <w:iCs/>
    </w:rPr>
  </w:style>
  <w:style w:type="character" w:styleId="92">
    <w:name w:val="line number"/>
    <w:basedOn w:val="88"/>
    <w:qFormat/>
    <w:uiPriority w:val="0"/>
  </w:style>
  <w:style w:type="character" w:styleId="93">
    <w:name w:val="Hyperlink"/>
    <w:qFormat/>
    <w:uiPriority w:val="99"/>
    <w:rPr>
      <w:color w:val="0000FF"/>
      <w:u w:val="single"/>
    </w:rPr>
  </w:style>
  <w:style w:type="character" w:styleId="94">
    <w:name w:val="annotation reference"/>
    <w:qFormat/>
    <w:uiPriority w:val="0"/>
    <w:rPr>
      <w:sz w:val="21"/>
      <w:szCs w:val="21"/>
    </w:rPr>
  </w:style>
  <w:style w:type="character" w:styleId="95">
    <w:name w:val="footnote reference"/>
    <w:qFormat/>
    <w:uiPriority w:val="0"/>
    <w:rPr>
      <w:vertAlign w:val="superscript"/>
    </w:rPr>
  </w:style>
  <w:style w:type="table" w:styleId="97">
    <w:name w:val="Table Grid"/>
    <w:basedOn w:val="96"/>
    <w:qFormat/>
    <w:uiPriority w:val="59"/>
    <w:rPr>
      <w:rFonts w:eastAsia="微软雅黑" w:asciiTheme="minorHAnsi" w:hAnsiTheme="minorHAnsi" w:cstheme="minorBidi"/>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98">
    <w:name w:val="Font Style48"/>
    <w:qFormat/>
    <w:uiPriority w:val="0"/>
    <w:rPr>
      <w:rFonts w:ascii="MS Gothic" w:eastAsia="MS Gothic"/>
      <w:b/>
      <w:sz w:val="24"/>
    </w:rPr>
  </w:style>
  <w:style w:type="character" w:customStyle="1" w:styleId="99">
    <w:name w:val="信息标题 字符"/>
    <w:link w:val="82"/>
    <w:qFormat/>
    <w:uiPriority w:val="0"/>
    <w:rPr>
      <w:rFonts w:ascii="Arial" w:hAnsi="Arial" w:cs="Arial"/>
      <w:bCs/>
      <w:color w:val="000000"/>
      <w:sz w:val="24"/>
      <w:szCs w:val="21"/>
      <w:shd w:val="pct20" w:color="auto" w:fill="auto"/>
    </w:rPr>
  </w:style>
  <w:style w:type="character" w:customStyle="1" w:styleId="100">
    <w:name w:val="页眉 字符"/>
    <w:link w:val="60"/>
    <w:qFormat/>
    <w:uiPriority w:val="99"/>
    <w:rPr>
      <w:rFonts w:eastAsia="宋体"/>
      <w:kern w:val="2"/>
      <w:sz w:val="18"/>
      <w:szCs w:val="18"/>
      <w:lang w:val="en-US" w:eastAsia="zh-CN" w:bidi="ar-SA"/>
    </w:rPr>
  </w:style>
  <w:style w:type="character" w:customStyle="1" w:styleId="101">
    <w:name w:val="宏文本 字符"/>
    <w:link w:val="19"/>
    <w:qFormat/>
    <w:uiPriority w:val="0"/>
    <w:rPr>
      <w:rFonts w:ascii="Courier New" w:hAnsi="Courier New" w:cs="Courier New"/>
      <w:kern w:val="2"/>
      <w:sz w:val="24"/>
      <w:szCs w:val="24"/>
      <w:lang w:val="en-US" w:eastAsia="zh-CN" w:bidi="ar-SA"/>
    </w:rPr>
  </w:style>
  <w:style w:type="character" w:customStyle="1" w:styleId="102">
    <w:name w:val="正文1 Char Char"/>
    <w:link w:val="103"/>
    <w:qFormat/>
    <w:uiPriority w:val="0"/>
    <w:rPr>
      <w:color w:val="FF0000"/>
      <w:kern w:val="2"/>
      <w:sz w:val="22"/>
    </w:rPr>
  </w:style>
  <w:style w:type="paragraph" w:customStyle="1" w:styleId="103">
    <w:name w:val="正文1"/>
    <w:basedOn w:val="1"/>
    <w:link w:val="102"/>
    <w:qFormat/>
    <w:uiPriority w:val="0"/>
    <w:pPr>
      <w:adjustRightInd w:val="0"/>
      <w:ind w:firstLine="425"/>
    </w:pPr>
    <w:rPr>
      <w:color w:val="FF0000"/>
      <w:sz w:val="22"/>
    </w:rPr>
  </w:style>
  <w:style w:type="character" w:customStyle="1" w:styleId="104">
    <w:name w:val="批注文字 字符"/>
    <w:link w:val="13"/>
    <w:qFormat/>
    <w:uiPriority w:val="0"/>
    <w:rPr>
      <w:kern w:val="2"/>
      <w:sz w:val="21"/>
      <w:szCs w:val="24"/>
    </w:rPr>
  </w:style>
  <w:style w:type="character" w:customStyle="1" w:styleId="105">
    <w:name w:val="content1"/>
    <w:qFormat/>
    <w:uiPriority w:val="0"/>
    <w:rPr>
      <w:sz w:val="21"/>
      <w:szCs w:val="21"/>
    </w:rPr>
  </w:style>
  <w:style w:type="character" w:customStyle="1" w:styleId="106">
    <w:name w:val="注释标题 字符"/>
    <w:link w:val="20"/>
    <w:qFormat/>
    <w:uiPriority w:val="0"/>
    <w:rPr>
      <w:bCs/>
      <w:color w:val="000000"/>
      <w:sz w:val="21"/>
      <w:szCs w:val="21"/>
    </w:rPr>
  </w:style>
  <w:style w:type="character" w:customStyle="1" w:styleId="107">
    <w:name w:val="称呼 字符"/>
    <w:link w:val="33"/>
    <w:qFormat/>
    <w:uiPriority w:val="0"/>
    <w:rPr>
      <w:sz w:val="24"/>
    </w:rPr>
  </w:style>
  <w:style w:type="character" w:customStyle="1" w:styleId="108">
    <w:name w:val="访问过的超链接1"/>
    <w:qFormat/>
    <w:uiPriority w:val="0"/>
    <w:rPr>
      <w:color w:val="800080"/>
      <w:u w:val="single"/>
    </w:rPr>
  </w:style>
  <w:style w:type="character" w:customStyle="1" w:styleId="109">
    <w:name w:val="标题 字符"/>
    <w:link w:val="87"/>
    <w:qFormat/>
    <w:uiPriority w:val="10"/>
    <w:rPr>
      <w:rFonts w:eastAsia="宋体"/>
      <w:b/>
      <w:kern w:val="2"/>
      <w:sz w:val="24"/>
      <w:lang w:val="en-US" w:eastAsia="zh-CN" w:bidi="ar-SA"/>
    </w:rPr>
  </w:style>
  <w:style w:type="character" w:customStyle="1" w:styleId="110">
    <w:name w:val="正文文本首行缩进 字符"/>
    <w:basedOn w:val="111"/>
    <w:link w:val="15"/>
    <w:qFormat/>
    <w:uiPriority w:val="0"/>
    <w:rPr>
      <w:kern w:val="2"/>
      <w:sz w:val="21"/>
      <w:szCs w:val="24"/>
    </w:rPr>
  </w:style>
  <w:style w:type="character" w:customStyle="1" w:styleId="111">
    <w:name w:val="正文文本 字符"/>
    <w:link w:val="16"/>
    <w:qFormat/>
    <w:uiPriority w:val="0"/>
    <w:rPr>
      <w:kern w:val="2"/>
      <w:sz w:val="21"/>
      <w:szCs w:val="24"/>
    </w:rPr>
  </w:style>
  <w:style w:type="character" w:customStyle="1" w:styleId="112">
    <w:name w:val="电子邮件签名 字符"/>
    <w:link w:val="23"/>
    <w:qFormat/>
    <w:uiPriority w:val="0"/>
    <w:rPr>
      <w:bCs/>
      <w:color w:val="000000"/>
      <w:sz w:val="21"/>
      <w:szCs w:val="21"/>
    </w:rPr>
  </w:style>
  <w:style w:type="character" w:customStyle="1" w:styleId="113">
    <w:name w:val="脚注文本 字符"/>
    <w:link w:val="70"/>
    <w:qFormat/>
    <w:uiPriority w:val="0"/>
    <w:rPr>
      <w:bCs/>
      <w:color w:val="000000"/>
      <w:sz w:val="18"/>
      <w:szCs w:val="18"/>
    </w:rPr>
  </w:style>
  <w:style w:type="character" w:customStyle="1" w:styleId="114">
    <w:name w:val="结束语 字符"/>
    <w:link w:val="35"/>
    <w:qFormat/>
    <w:uiPriority w:val="0"/>
    <w:rPr>
      <w:bCs/>
      <w:color w:val="000000"/>
      <w:sz w:val="21"/>
      <w:szCs w:val="21"/>
    </w:rPr>
  </w:style>
  <w:style w:type="character" w:customStyle="1" w:styleId="115">
    <w:name w:val="p141"/>
    <w:qFormat/>
    <w:uiPriority w:val="0"/>
    <w:rPr>
      <w:rFonts w:hint="default" w:ascii="ˎ̥" w:hAnsi="ˎ̥"/>
      <w:color w:val="000000"/>
      <w:sz w:val="21"/>
      <w:szCs w:val="21"/>
    </w:rPr>
  </w:style>
  <w:style w:type="character" w:customStyle="1" w:styleId="116">
    <w:name w:val="标题 6 字符"/>
    <w:link w:val="7"/>
    <w:qFormat/>
    <w:uiPriority w:val="0"/>
    <w:rPr>
      <w:rFonts w:ascii="宋体" w:hAnsi="宋体"/>
      <w:b/>
      <w:bCs/>
      <w:color w:val="000000"/>
      <w:sz w:val="15"/>
      <w:szCs w:val="15"/>
    </w:rPr>
  </w:style>
  <w:style w:type="character" w:customStyle="1" w:styleId="117">
    <w:name w:val="HTML 地址 字符"/>
    <w:link w:val="43"/>
    <w:qFormat/>
    <w:uiPriority w:val="0"/>
    <w:rPr>
      <w:bCs/>
      <w:i/>
      <w:iCs/>
      <w:color w:val="000000"/>
      <w:sz w:val="21"/>
      <w:szCs w:val="21"/>
    </w:rPr>
  </w:style>
  <w:style w:type="character" w:customStyle="1" w:styleId="118">
    <w:name w:val="签名 字符"/>
    <w:link w:val="61"/>
    <w:qFormat/>
    <w:uiPriority w:val="0"/>
    <w:rPr>
      <w:bCs/>
      <w:color w:val="000000"/>
      <w:sz w:val="21"/>
      <w:szCs w:val="21"/>
    </w:rPr>
  </w:style>
  <w:style w:type="character" w:customStyle="1" w:styleId="119">
    <w:name w:val="尾注文本 字符"/>
    <w:link w:val="54"/>
    <w:qFormat/>
    <w:uiPriority w:val="0"/>
    <w:rPr>
      <w:bCs/>
      <w:color w:val="000000"/>
      <w:sz w:val="21"/>
      <w:szCs w:val="21"/>
    </w:rPr>
  </w:style>
  <w:style w:type="character" w:customStyle="1" w:styleId="120">
    <w:name w:val="页脚 字符"/>
    <w:link w:val="57"/>
    <w:qFormat/>
    <w:uiPriority w:val="99"/>
    <w:rPr>
      <w:rFonts w:eastAsia="宋体"/>
      <w:kern w:val="2"/>
      <w:sz w:val="18"/>
      <w:szCs w:val="18"/>
      <w:lang w:val="en-US" w:eastAsia="zh-CN" w:bidi="ar-SA"/>
    </w:rPr>
  </w:style>
  <w:style w:type="character" w:customStyle="1" w:styleId="121">
    <w:name w:val="stviewoptext"/>
    <w:basedOn w:val="88"/>
    <w:qFormat/>
    <w:uiPriority w:val="0"/>
  </w:style>
  <w:style w:type="character" w:customStyle="1" w:styleId="122">
    <w:name w:val="标题 7 字符"/>
    <w:link w:val="8"/>
    <w:qFormat/>
    <w:uiPriority w:val="0"/>
    <w:rPr>
      <w:b/>
      <w:bCs/>
      <w:kern w:val="2"/>
      <w:sz w:val="24"/>
      <w:szCs w:val="24"/>
    </w:rPr>
  </w:style>
  <w:style w:type="character" w:customStyle="1" w:styleId="123">
    <w:name w:val="text"/>
    <w:basedOn w:val="88"/>
    <w:qFormat/>
    <w:uiPriority w:val="0"/>
  </w:style>
  <w:style w:type="character" w:customStyle="1" w:styleId="124">
    <w:name w:val="para1"/>
    <w:qFormat/>
    <w:uiPriority w:val="0"/>
    <w:rPr>
      <w:color w:val="663333"/>
    </w:rPr>
  </w:style>
  <w:style w:type="character" w:customStyle="1" w:styleId="125">
    <w:name w:val="Font Style65"/>
    <w:qFormat/>
    <w:uiPriority w:val="0"/>
    <w:rPr>
      <w:rFonts w:ascii="宋体" w:eastAsia="宋体" w:cs="宋体"/>
      <w:sz w:val="20"/>
      <w:szCs w:val="20"/>
    </w:rPr>
  </w:style>
  <w:style w:type="character" w:customStyle="1" w:styleId="126">
    <w:name w:val="正文文本缩进 2 字符"/>
    <w:link w:val="53"/>
    <w:qFormat/>
    <w:uiPriority w:val="0"/>
    <w:rPr>
      <w:rFonts w:eastAsia="宋体"/>
      <w:kern w:val="2"/>
      <w:sz w:val="21"/>
      <w:lang w:val="en-US" w:eastAsia="zh-CN" w:bidi="ar-SA"/>
    </w:rPr>
  </w:style>
  <w:style w:type="character" w:customStyle="1" w:styleId="127">
    <w:name w:val="Char Char10"/>
    <w:qFormat/>
    <w:uiPriority w:val="0"/>
    <w:rPr>
      <w:rFonts w:ascii="Cambria" w:hAnsi="Cambria" w:eastAsia="宋体" w:cs="Times New Roman"/>
      <w:b/>
      <w:bCs/>
      <w:color w:val="4F81BD"/>
    </w:rPr>
  </w:style>
  <w:style w:type="character" w:customStyle="1" w:styleId="128">
    <w:name w:val="批注主题 字符"/>
    <w:link w:val="12"/>
    <w:qFormat/>
    <w:uiPriority w:val="0"/>
    <w:rPr>
      <w:b/>
      <w:color w:val="000000"/>
      <w:kern w:val="2"/>
      <w:sz w:val="21"/>
      <w:szCs w:val="21"/>
    </w:rPr>
  </w:style>
  <w:style w:type="character" w:customStyle="1" w:styleId="129">
    <w:name w:val="普通(网站) 字符"/>
    <w:link w:val="84"/>
    <w:qFormat/>
    <w:uiPriority w:val="0"/>
    <w:rPr>
      <w:rFonts w:ascii="宋体" w:hAnsi="宋体" w:eastAsia="宋体"/>
      <w:sz w:val="24"/>
      <w:szCs w:val="24"/>
      <w:lang w:val="en-US" w:eastAsia="en-US" w:bidi="ar-SA"/>
    </w:rPr>
  </w:style>
  <w:style w:type="character" w:customStyle="1" w:styleId="130">
    <w:name w:val="eng1"/>
    <w:qFormat/>
    <w:uiPriority w:val="0"/>
    <w:rPr>
      <w:rFonts w:hint="default" w:ascii="Arial" w:hAnsi="Arial" w:cs="Arial"/>
      <w:sz w:val="17"/>
      <w:szCs w:val="17"/>
    </w:rPr>
  </w:style>
  <w:style w:type="character" w:customStyle="1" w:styleId="131">
    <w:name w:val="Font Style27"/>
    <w:qFormat/>
    <w:uiPriority w:val="0"/>
    <w:rPr>
      <w:rFonts w:ascii="宋体" w:eastAsia="宋体"/>
      <w:sz w:val="20"/>
    </w:rPr>
  </w:style>
  <w:style w:type="character" w:customStyle="1" w:styleId="132">
    <w:name w:val="书籍标题1"/>
    <w:qFormat/>
    <w:uiPriority w:val="0"/>
    <w:rPr>
      <w:b/>
      <w:bCs/>
      <w:smallCaps/>
      <w:spacing w:val="5"/>
    </w:rPr>
  </w:style>
  <w:style w:type="character" w:customStyle="1" w:styleId="133">
    <w:name w:val="keyfontright"/>
    <w:basedOn w:val="88"/>
    <w:qFormat/>
    <w:uiPriority w:val="0"/>
  </w:style>
  <w:style w:type="character" w:customStyle="1" w:styleId="134">
    <w:name w:val="正文文本 2 字符"/>
    <w:link w:val="79"/>
    <w:qFormat/>
    <w:uiPriority w:val="0"/>
    <w:rPr>
      <w:kern w:val="2"/>
      <w:sz w:val="24"/>
      <w:szCs w:val="24"/>
    </w:rPr>
  </w:style>
  <w:style w:type="character" w:customStyle="1" w:styleId="135">
    <w:name w:val="apple-style-span"/>
    <w:basedOn w:val="88"/>
    <w:qFormat/>
    <w:uiPriority w:val="0"/>
  </w:style>
  <w:style w:type="character" w:customStyle="1" w:styleId="136">
    <w:name w:val="正文文本缩进 字符"/>
    <w:link w:val="37"/>
    <w:qFormat/>
    <w:uiPriority w:val="0"/>
    <w:rPr>
      <w:sz w:val="21"/>
    </w:rPr>
  </w:style>
  <w:style w:type="character" w:customStyle="1" w:styleId="137">
    <w:name w:val="Char Char1"/>
    <w:qFormat/>
    <w:uiPriority w:val="0"/>
    <w:rPr>
      <w:kern w:val="2"/>
      <w:sz w:val="18"/>
    </w:rPr>
  </w:style>
  <w:style w:type="character" w:customStyle="1" w:styleId="138">
    <w:name w:val="不明显强调1"/>
    <w:qFormat/>
    <w:uiPriority w:val="0"/>
    <w:rPr>
      <w:i/>
      <w:iCs/>
      <w:color w:val="808080"/>
    </w:rPr>
  </w:style>
  <w:style w:type="character" w:customStyle="1" w:styleId="139">
    <w:name w:val="Font Style50"/>
    <w:qFormat/>
    <w:uiPriority w:val="0"/>
    <w:rPr>
      <w:rFonts w:ascii="宋体" w:eastAsia="宋体" w:cs="宋体"/>
      <w:sz w:val="20"/>
      <w:szCs w:val="20"/>
    </w:rPr>
  </w:style>
  <w:style w:type="character" w:customStyle="1" w:styleId="140">
    <w:name w:val="def"/>
    <w:basedOn w:val="88"/>
    <w:qFormat/>
    <w:uiPriority w:val="0"/>
  </w:style>
  <w:style w:type="character" w:customStyle="1" w:styleId="141">
    <w:name w:val="纯文本 Char"/>
    <w:qFormat/>
    <w:uiPriority w:val="0"/>
    <w:rPr>
      <w:rFonts w:ascii="宋体" w:hAnsi="Courier New"/>
      <w:kern w:val="2"/>
      <w:sz w:val="21"/>
      <w:szCs w:val="21"/>
    </w:rPr>
  </w:style>
  <w:style w:type="character" w:customStyle="1" w:styleId="142">
    <w:name w:val="标题 3 字符"/>
    <w:link w:val="4"/>
    <w:qFormat/>
    <w:uiPriority w:val="9"/>
    <w:rPr>
      <w:rFonts w:eastAsia="宋体"/>
      <w:b/>
      <w:kern w:val="2"/>
      <w:sz w:val="24"/>
      <w:lang w:val="en-US" w:eastAsia="zh-CN" w:bidi="ar-SA"/>
    </w:rPr>
  </w:style>
  <w:style w:type="character" w:customStyle="1" w:styleId="143">
    <w:name w:val="Char Char11"/>
    <w:qFormat/>
    <w:uiPriority w:val="0"/>
    <w:rPr>
      <w:rFonts w:ascii="宋体" w:hAnsi="Courier New" w:eastAsia="宋体"/>
      <w:kern w:val="2"/>
      <w:sz w:val="21"/>
      <w:szCs w:val="21"/>
      <w:lang w:val="en-US" w:eastAsia="zh-CN" w:bidi="ar-SA"/>
    </w:rPr>
  </w:style>
  <w:style w:type="character" w:customStyle="1" w:styleId="144">
    <w:name w:val="标题 5 字符"/>
    <w:link w:val="6"/>
    <w:qFormat/>
    <w:uiPriority w:val="9"/>
    <w:rPr>
      <w:rFonts w:eastAsia="宋体"/>
      <w:b/>
      <w:bCs/>
      <w:kern w:val="2"/>
      <w:sz w:val="28"/>
      <w:szCs w:val="28"/>
      <w:lang w:val="en-US" w:eastAsia="zh-CN" w:bidi="ar-SA"/>
    </w:rPr>
  </w:style>
  <w:style w:type="character" w:customStyle="1" w:styleId="145">
    <w:name w:val="引用 字符"/>
    <w:link w:val="146"/>
    <w:qFormat/>
    <w:uiPriority w:val="0"/>
    <w:rPr>
      <w:rFonts w:eastAsia="宋体"/>
      <w:i/>
      <w:iCs/>
      <w:color w:val="000000"/>
      <w:kern w:val="2"/>
      <w:sz w:val="21"/>
      <w:szCs w:val="21"/>
      <w:lang w:val="en-US" w:eastAsia="zh-CN" w:bidi="ar-SA"/>
    </w:rPr>
  </w:style>
  <w:style w:type="paragraph" w:customStyle="1" w:styleId="146">
    <w:name w:val="Quote"/>
    <w:basedOn w:val="1"/>
    <w:next w:val="1"/>
    <w:link w:val="145"/>
    <w:qFormat/>
    <w:uiPriority w:val="0"/>
    <w:rPr>
      <w:i/>
      <w:iCs/>
      <w:color w:val="000000"/>
    </w:rPr>
  </w:style>
  <w:style w:type="character" w:customStyle="1" w:styleId="147">
    <w:name w:val="正文文本缩进 3 字符"/>
    <w:link w:val="73"/>
    <w:qFormat/>
    <w:uiPriority w:val="0"/>
    <w:rPr>
      <w:bCs/>
      <w:color w:val="000000"/>
      <w:sz w:val="16"/>
      <w:szCs w:val="16"/>
    </w:rPr>
  </w:style>
  <w:style w:type="character" w:customStyle="1" w:styleId="148">
    <w:name w:val="不明显参考1"/>
    <w:qFormat/>
    <w:uiPriority w:val="0"/>
    <w:rPr>
      <w:smallCaps/>
      <w:color w:val="C0504D"/>
      <w:u w:val="single"/>
    </w:rPr>
  </w:style>
  <w:style w:type="character" w:customStyle="1" w:styleId="149">
    <w:name w:val="明显强调1"/>
    <w:qFormat/>
    <w:uiPriority w:val="0"/>
    <w:rPr>
      <w:b/>
      <w:bCs/>
      <w:i/>
      <w:iCs/>
      <w:color w:val="4F81BD"/>
    </w:rPr>
  </w:style>
  <w:style w:type="character" w:customStyle="1" w:styleId="150">
    <w:name w:val="tpc_content1"/>
    <w:qFormat/>
    <w:uiPriority w:val="0"/>
    <w:rPr>
      <w:sz w:val="16"/>
      <w:szCs w:val="16"/>
    </w:rPr>
  </w:style>
  <w:style w:type="character" w:customStyle="1" w:styleId="151">
    <w:name w:val="正文文本 3 字符"/>
    <w:link w:val="34"/>
    <w:qFormat/>
    <w:uiPriority w:val="0"/>
    <w:rPr>
      <w:bCs/>
      <w:color w:val="000000"/>
      <w:sz w:val="16"/>
      <w:szCs w:val="16"/>
    </w:rPr>
  </w:style>
  <w:style w:type="character" w:customStyle="1" w:styleId="152">
    <w:name w:val="Char Char2"/>
    <w:qFormat/>
    <w:uiPriority w:val="0"/>
    <w:rPr>
      <w:rFonts w:eastAsia="宋体"/>
      <w:b/>
      <w:bCs/>
      <w:kern w:val="2"/>
      <w:sz w:val="32"/>
      <w:szCs w:val="32"/>
      <w:lang w:val="en-US" w:eastAsia="zh-CN" w:bidi="ar-SA"/>
    </w:rPr>
  </w:style>
  <w:style w:type="character" w:customStyle="1" w:styleId="153">
    <w:name w:val="TopSage.com Char Char"/>
    <w:link w:val="154"/>
    <w:qFormat/>
    <w:uiPriority w:val="0"/>
    <w:rPr>
      <w:kern w:val="2"/>
      <w:sz w:val="24"/>
      <w:szCs w:val="24"/>
    </w:rPr>
  </w:style>
  <w:style w:type="paragraph" w:customStyle="1" w:styleId="154">
    <w:name w:val="TopSage.com"/>
    <w:basedOn w:val="1"/>
    <w:link w:val="153"/>
    <w:qFormat/>
    <w:uiPriority w:val="0"/>
    <w:pPr>
      <w:spacing w:beforeLines="100" w:afterLines="25"/>
      <w:ind w:left="480" w:hanging="480" w:hangingChars="200"/>
    </w:pPr>
    <w:rPr>
      <w:sz w:val="24"/>
      <w:szCs w:val="24"/>
    </w:rPr>
  </w:style>
  <w:style w:type="character" w:customStyle="1" w:styleId="155">
    <w:name w:val="Char Char8"/>
    <w:qFormat/>
    <w:uiPriority w:val="0"/>
    <w:rPr>
      <w:b/>
      <w:bCs/>
      <w:kern w:val="2"/>
      <w:sz w:val="28"/>
      <w:szCs w:val="32"/>
    </w:rPr>
  </w:style>
  <w:style w:type="character" w:customStyle="1" w:styleId="156">
    <w:name w:val="inq1"/>
    <w:qFormat/>
    <w:uiPriority w:val="0"/>
    <w:rPr>
      <w:color w:val="333333"/>
    </w:rPr>
  </w:style>
  <w:style w:type="character" w:customStyle="1" w:styleId="157">
    <w:name w:val="normal21"/>
    <w:qFormat/>
    <w:uiPriority w:val="0"/>
    <w:rPr>
      <w:rFonts w:hint="default" w:ascii="Verdana" w:hAnsi="Verdana"/>
      <w:color w:val="363636"/>
      <w:sz w:val="21"/>
      <w:szCs w:val="21"/>
    </w:rPr>
  </w:style>
  <w:style w:type="character" w:customStyle="1" w:styleId="158">
    <w:name w:val="标题 9 字符"/>
    <w:link w:val="10"/>
    <w:qFormat/>
    <w:uiPriority w:val="0"/>
    <w:rPr>
      <w:rFonts w:ascii="Arial" w:hAnsi="Arial" w:eastAsia="黑体"/>
      <w:kern w:val="2"/>
      <w:sz w:val="21"/>
      <w:szCs w:val="21"/>
    </w:rPr>
  </w:style>
  <w:style w:type="character" w:customStyle="1" w:styleId="159">
    <w:name w:val="标题 4 字符"/>
    <w:link w:val="5"/>
    <w:qFormat/>
    <w:uiPriority w:val="9"/>
    <w:rPr>
      <w:rFonts w:ascii="Arial" w:hAnsi="Arial" w:eastAsia="黑体"/>
      <w:b/>
      <w:bCs/>
      <w:kern w:val="2"/>
      <w:sz w:val="24"/>
      <w:szCs w:val="28"/>
      <w:lang w:val="en-US" w:eastAsia="zh-CN" w:bidi="ar-SA"/>
    </w:rPr>
  </w:style>
  <w:style w:type="character" w:customStyle="1" w:styleId="160">
    <w:name w:val="z333"/>
    <w:basedOn w:val="88"/>
    <w:qFormat/>
    <w:uiPriority w:val="0"/>
  </w:style>
  <w:style w:type="character" w:customStyle="1" w:styleId="161">
    <w:name w:val="明显引用 字符"/>
    <w:link w:val="162"/>
    <w:qFormat/>
    <w:uiPriority w:val="0"/>
    <w:rPr>
      <w:rFonts w:eastAsia="宋体"/>
      <w:b/>
      <w:bCs/>
      <w:i/>
      <w:iCs/>
      <w:color w:val="4F81BD"/>
      <w:kern w:val="2"/>
      <w:sz w:val="21"/>
      <w:szCs w:val="21"/>
      <w:lang w:val="en-US" w:eastAsia="zh-CN" w:bidi="ar-SA"/>
    </w:rPr>
  </w:style>
  <w:style w:type="paragraph" w:customStyle="1" w:styleId="162">
    <w:name w:val="Intense Quote"/>
    <w:basedOn w:val="1"/>
    <w:next w:val="1"/>
    <w:link w:val="161"/>
    <w:qFormat/>
    <w:uiPriority w:val="0"/>
    <w:pPr>
      <w:pBdr>
        <w:bottom w:val="single" w:color="4F81BD" w:sz="4" w:space="4"/>
      </w:pBdr>
      <w:spacing w:before="200" w:after="280"/>
      <w:ind w:left="936" w:right="936"/>
    </w:pPr>
    <w:rPr>
      <w:b/>
      <w:bCs/>
      <w:i/>
      <w:iCs/>
      <w:color w:val="4F81BD"/>
    </w:rPr>
  </w:style>
  <w:style w:type="character" w:customStyle="1" w:styleId="163">
    <w:name w:val="Char Char12"/>
    <w:qFormat/>
    <w:uiPriority w:val="0"/>
    <w:rPr>
      <w:rFonts w:ascii="Cambria" w:hAnsi="Cambria" w:eastAsia="宋体" w:cs="Times New Roman"/>
      <w:b/>
      <w:bCs/>
      <w:color w:val="365F91"/>
      <w:sz w:val="28"/>
      <w:szCs w:val="28"/>
    </w:rPr>
  </w:style>
  <w:style w:type="character" w:customStyle="1" w:styleId="164">
    <w:name w:val="正文文本首行缩进 2 字符"/>
    <w:basedOn w:val="136"/>
    <w:link w:val="59"/>
    <w:qFormat/>
    <w:uiPriority w:val="0"/>
    <w:rPr>
      <w:sz w:val="21"/>
    </w:rPr>
  </w:style>
  <w:style w:type="character" w:customStyle="1" w:styleId="165">
    <w:name w:val="p9"/>
    <w:basedOn w:val="88"/>
    <w:qFormat/>
    <w:uiPriority w:val="0"/>
  </w:style>
  <w:style w:type="character" w:customStyle="1" w:styleId="166">
    <w:name w:val="标题 1 字符"/>
    <w:link w:val="2"/>
    <w:qFormat/>
    <w:uiPriority w:val="9"/>
    <w:rPr>
      <w:rFonts w:eastAsia="宋体"/>
      <w:b/>
      <w:bCs/>
      <w:kern w:val="44"/>
      <w:sz w:val="44"/>
      <w:szCs w:val="44"/>
      <w:lang w:val="en-US" w:eastAsia="zh-CN" w:bidi="ar-SA"/>
    </w:rPr>
  </w:style>
  <w:style w:type="character" w:customStyle="1" w:styleId="167">
    <w:name w:val="itm1"/>
    <w:qFormat/>
    <w:uiPriority w:val="0"/>
    <w:rPr>
      <w:rFonts w:hint="eastAsia" w:ascii="宋体" w:hAnsi="宋体" w:eastAsia="宋体"/>
      <w:sz w:val="18"/>
      <w:szCs w:val="18"/>
      <w:u w:val="none"/>
    </w:rPr>
  </w:style>
  <w:style w:type="character" w:customStyle="1" w:styleId="168">
    <w:name w:val="标题 8 字符"/>
    <w:link w:val="9"/>
    <w:qFormat/>
    <w:uiPriority w:val="0"/>
    <w:rPr>
      <w:b/>
      <w:bCs/>
      <w:kern w:val="2"/>
      <w:sz w:val="32"/>
      <w:szCs w:val="32"/>
    </w:rPr>
  </w:style>
  <w:style w:type="character" w:customStyle="1" w:styleId="169">
    <w:name w:val="z666"/>
    <w:basedOn w:val="88"/>
    <w:qFormat/>
    <w:uiPriority w:val="0"/>
  </w:style>
  <w:style w:type="character" w:customStyle="1" w:styleId="170">
    <w:name w:val="Char Char7"/>
    <w:qFormat/>
    <w:uiPriority w:val="0"/>
    <w:rPr>
      <w:rFonts w:ascii="Arial" w:hAnsi="Arial" w:eastAsia="黑体"/>
      <w:b/>
      <w:bCs/>
      <w:kern w:val="2"/>
      <w:sz w:val="28"/>
      <w:szCs w:val="28"/>
      <w:lang w:val="en-US" w:eastAsia="zh-CN" w:bidi="ar-SA"/>
    </w:rPr>
  </w:style>
  <w:style w:type="character" w:customStyle="1" w:styleId="171">
    <w:name w:val="skyzhi1"/>
    <w:qFormat/>
    <w:uiPriority w:val="0"/>
    <w:rPr>
      <w:sz w:val="14"/>
      <w:szCs w:val="14"/>
    </w:rPr>
  </w:style>
  <w:style w:type="character" w:customStyle="1" w:styleId="172">
    <w:name w:val="javascript"/>
    <w:basedOn w:val="88"/>
    <w:qFormat/>
    <w:uiPriority w:val="0"/>
  </w:style>
  <w:style w:type="character" w:customStyle="1" w:styleId="173">
    <w:name w:val="纯文本 字符"/>
    <w:link w:val="47"/>
    <w:qFormat/>
    <w:uiPriority w:val="0"/>
    <w:rPr>
      <w:rFonts w:ascii="宋体" w:hAnsi="Courier New" w:cs="Courier New"/>
      <w:kern w:val="2"/>
      <w:sz w:val="21"/>
      <w:szCs w:val="21"/>
    </w:rPr>
  </w:style>
  <w:style w:type="character" w:customStyle="1" w:styleId="174">
    <w:name w:val="HTML 预设格式 字符"/>
    <w:link w:val="83"/>
    <w:qFormat/>
    <w:uiPriority w:val="0"/>
    <w:rPr>
      <w:rFonts w:ascii="宋体" w:hAnsi="宋体" w:cs="宋体"/>
      <w:sz w:val="24"/>
    </w:rPr>
  </w:style>
  <w:style w:type="character" w:customStyle="1" w:styleId="175">
    <w:name w:val="明显参考1"/>
    <w:qFormat/>
    <w:uiPriority w:val="0"/>
    <w:rPr>
      <w:b/>
      <w:bCs/>
      <w:smallCaps/>
      <w:color w:val="C0504D"/>
      <w:spacing w:val="5"/>
      <w:u w:val="single"/>
    </w:rPr>
  </w:style>
  <w:style w:type="character" w:customStyle="1" w:styleId="176">
    <w:name w:val="标题 2 字符"/>
    <w:link w:val="3"/>
    <w:qFormat/>
    <w:uiPriority w:val="9"/>
    <w:rPr>
      <w:rFonts w:eastAsia="宋体"/>
      <w:color w:val="000000"/>
      <w:sz w:val="32"/>
      <w:szCs w:val="32"/>
      <w:lang w:val="zh-CN" w:eastAsia="zh-CN" w:bidi="ar-SA"/>
    </w:rPr>
  </w:style>
  <w:style w:type="paragraph" w:customStyle="1" w:styleId="177">
    <w:name w:val="1级  篇"/>
    <w:basedOn w:val="103"/>
    <w:next w:val="103"/>
    <w:qFormat/>
    <w:uiPriority w:val="0"/>
    <w:pPr>
      <w:ind w:firstLine="0"/>
    </w:pPr>
    <w:rPr>
      <w:rFonts w:eastAsia="隶书"/>
      <w:sz w:val="44"/>
    </w:rPr>
  </w:style>
  <w:style w:type="paragraph" w:customStyle="1" w:styleId="178">
    <w:name w:val="Style26"/>
    <w:basedOn w:val="1"/>
    <w:qFormat/>
    <w:uiPriority w:val="0"/>
    <w:pPr>
      <w:adjustRightInd w:val="0"/>
      <w:spacing w:line="317" w:lineRule="exact"/>
      <w:ind w:firstLine="355"/>
    </w:pPr>
    <w:rPr>
      <w:rFonts w:ascii="宋体"/>
      <w:kern w:val="0"/>
      <w:sz w:val="24"/>
      <w:szCs w:val="24"/>
    </w:rPr>
  </w:style>
  <w:style w:type="paragraph" w:customStyle="1" w:styleId="179">
    <w:name w:val="1级  章"/>
    <w:basedOn w:val="103"/>
    <w:next w:val="103"/>
    <w:qFormat/>
    <w:uiPriority w:val="0"/>
    <w:pPr>
      <w:keepNext/>
      <w:keepLines/>
      <w:widowControl/>
      <w:spacing w:before="600" w:after="360"/>
      <w:ind w:firstLine="0"/>
      <w:jc w:val="center"/>
      <w:outlineLvl w:val="0"/>
    </w:pPr>
    <w:rPr>
      <w:rFonts w:eastAsia="文鼎大标宋"/>
      <w:sz w:val="40"/>
    </w:rPr>
  </w:style>
  <w:style w:type="paragraph" w:customStyle="1" w:styleId="180">
    <w:name w:val="Style28"/>
    <w:basedOn w:val="1"/>
    <w:qFormat/>
    <w:uiPriority w:val="0"/>
    <w:pPr>
      <w:adjustRightInd w:val="0"/>
      <w:jc w:val="left"/>
    </w:pPr>
    <w:rPr>
      <w:rFonts w:ascii="宋体"/>
      <w:kern w:val="0"/>
      <w:sz w:val="24"/>
      <w:szCs w:val="24"/>
    </w:rPr>
  </w:style>
  <w:style w:type="paragraph" w:customStyle="1" w:styleId="181">
    <w:name w:val="question"/>
    <w:basedOn w:val="1"/>
    <w:qFormat/>
    <w:uiPriority w:val="0"/>
    <w:pPr>
      <w:spacing w:beforeLines="100" w:afterLines="25"/>
      <w:ind w:left="480" w:hanging="480" w:hangingChars="200"/>
    </w:pPr>
    <w:rPr>
      <w:sz w:val="24"/>
    </w:rPr>
  </w:style>
  <w:style w:type="paragraph" w:customStyle="1" w:styleId="182">
    <w:name w:val="6级 （1）"/>
    <w:basedOn w:val="103"/>
    <w:next w:val="103"/>
    <w:qFormat/>
    <w:uiPriority w:val="0"/>
    <w:pPr>
      <w:ind w:firstLine="340"/>
      <w:outlineLvl w:val="4"/>
    </w:pPr>
  </w:style>
  <w:style w:type="paragraph" w:customStyle="1" w:styleId="183">
    <w:name w:val="8级  图题"/>
    <w:basedOn w:val="103"/>
    <w:next w:val="103"/>
    <w:qFormat/>
    <w:uiPriority w:val="0"/>
    <w:pPr>
      <w:spacing w:before="60" w:after="120"/>
      <w:ind w:firstLine="0"/>
      <w:jc w:val="center"/>
      <w:outlineLvl w:val="7"/>
    </w:pPr>
    <w:rPr>
      <w:sz w:val="18"/>
    </w:rPr>
  </w:style>
  <w:style w:type="paragraph" w:customStyle="1" w:styleId="184">
    <w:name w:val="2级  1.1"/>
    <w:basedOn w:val="103"/>
    <w:next w:val="103"/>
    <w:qFormat/>
    <w:uiPriority w:val="0"/>
    <w:pPr>
      <w:keepNext/>
      <w:keepLines/>
      <w:widowControl/>
      <w:spacing w:before="240" w:after="120"/>
      <w:ind w:firstLine="0"/>
      <w:jc w:val="left"/>
      <w:outlineLvl w:val="1"/>
    </w:pPr>
    <w:rPr>
      <w:rFonts w:ascii="Times New Roman MT Extra Bold" w:hAnsi="Times New Roman MT Extra Bold" w:eastAsia="汉仪大宋简"/>
      <w:sz w:val="28"/>
      <w:szCs w:val="28"/>
    </w:rPr>
  </w:style>
  <w:style w:type="paragraph" w:customStyle="1" w:styleId="185">
    <w:name w:val="para"/>
    <w:basedOn w:val="1"/>
    <w:qFormat/>
    <w:uiPriority w:val="0"/>
    <w:pPr>
      <w:spacing w:beforeLines="25" w:afterLines="15"/>
      <w:ind w:firstLine="480" w:firstLineChars="200"/>
    </w:pPr>
    <w:rPr>
      <w:sz w:val="24"/>
      <w:szCs w:val="24"/>
    </w:rPr>
  </w:style>
  <w:style w:type="paragraph" w:customStyle="1" w:styleId="186">
    <w:name w:val="No Spacing"/>
    <w:qFormat/>
    <w:uiPriority w:val="0"/>
    <w:rPr>
      <w:rFonts w:ascii="Calibri" w:hAnsi="Calibri" w:eastAsia="宋体" w:cs="Times New Roman"/>
      <w:sz w:val="22"/>
      <w:szCs w:val="22"/>
      <w:lang w:val="en-US" w:eastAsia="en-US" w:bidi="en-US"/>
    </w:rPr>
  </w:style>
  <w:style w:type="paragraph" w:customStyle="1" w:styleId="187">
    <w:name w:val="样式1"/>
    <w:basedOn w:val="5"/>
    <w:qFormat/>
    <w:uiPriority w:val="0"/>
  </w:style>
  <w:style w:type="paragraph" w:customStyle="1" w:styleId="188">
    <w:name w:val="公式"/>
    <w:basedOn w:val="103"/>
    <w:next w:val="103"/>
    <w:qFormat/>
    <w:uiPriority w:val="0"/>
    <w:pPr>
      <w:tabs>
        <w:tab w:val="center" w:pos="3629"/>
        <w:tab w:val="right" w:pos="7258"/>
      </w:tabs>
      <w:spacing w:before="60" w:after="60"/>
      <w:ind w:firstLine="0"/>
    </w:pPr>
  </w:style>
  <w:style w:type="paragraph" w:customStyle="1" w:styleId="189">
    <w:name w:val="directions"/>
    <w:basedOn w:val="1"/>
    <w:qFormat/>
    <w:uiPriority w:val="0"/>
    <w:pPr>
      <w:spacing w:beforeLines="50" w:afterLines="50"/>
    </w:pPr>
    <w:rPr>
      <w:i/>
      <w:sz w:val="24"/>
    </w:rPr>
  </w:style>
  <w:style w:type="paragraph" w:customStyle="1" w:styleId="190">
    <w:name w:val="试题地区"/>
    <w:basedOn w:val="1"/>
    <w:qFormat/>
    <w:uiPriority w:val="0"/>
    <w:pPr>
      <w:jc w:val="center"/>
    </w:pPr>
  </w:style>
  <w:style w:type="paragraph" w:customStyle="1" w:styleId="191">
    <w:name w:val="选项题"/>
    <w:basedOn w:val="1"/>
    <w:qFormat/>
    <w:uiPriority w:val="0"/>
    <w:pPr>
      <w:tabs>
        <w:tab w:val="left" w:pos="2478"/>
        <w:tab w:val="left" w:pos="4593"/>
        <w:tab w:val="left" w:pos="6634"/>
      </w:tabs>
      <w:topLinePunct/>
      <w:adjustRightInd w:val="0"/>
      <w:ind w:left="782" w:hanging="357"/>
    </w:pPr>
    <w:rPr>
      <w:rFonts w:eastAsia="仿宋_GB2312"/>
      <w:color w:val="FF0000"/>
    </w:rPr>
  </w:style>
  <w:style w:type="paragraph" w:customStyle="1" w:styleId="192">
    <w:name w:val="Style15"/>
    <w:basedOn w:val="1"/>
    <w:qFormat/>
    <w:uiPriority w:val="0"/>
    <w:pPr>
      <w:adjustRightInd w:val="0"/>
      <w:jc w:val="right"/>
    </w:pPr>
    <w:rPr>
      <w:rFonts w:ascii="宋体"/>
      <w:kern w:val="0"/>
      <w:sz w:val="24"/>
      <w:szCs w:val="24"/>
    </w:rPr>
  </w:style>
  <w:style w:type="paragraph" w:customStyle="1" w:styleId="193">
    <w:name w:val="choice"/>
    <w:basedOn w:val="1"/>
    <w:qFormat/>
    <w:uiPriority w:val="0"/>
    <w:pPr>
      <w:spacing w:beforeLines="25" w:afterLines="25"/>
      <w:ind w:left="953" w:leftChars="225" w:hanging="480" w:hangingChars="200"/>
    </w:pPr>
    <w:rPr>
      <w:sz w:val="24"/>
      <w:szCs w:val="24"/>
    </w:rPr>
  </w:style>
  <w:style w:type="paragraph" w:customStyle="1" w:styleId="194">
    <w:name w:val="章名  1级"/>
    <w:basedOn w:val="103"/>
    <w:next w:val="103"/>
    <w:qFormat/>
    <w:uiPriority w:val="0"/>
    <w:pPr>
      <w:pBdr>
        <w:bottom w:val="double" w:color="auto" w:sz="4" w:space="1"/>
      </w:pBdr>
      <w:spacing w:after="600"/>
      <w:ind w:firstLine="3079"/>
      <w:outlineLvl w:val="0"/>
    </w:pPr>
    <w:rPr>
      <w:rFonts w:eastAsia="方正大标宋_GBK"/>
      <w:b/>
      <w:spacing w:val="20"/>
      <w:sz w:val="44"/>
      <w:szCs w:val="24"/>
    </w:rPr>
  </w:style>
  <w:style w:type="paragraph" w:customStyle="1" w:styleId="195">
    <w:name w:val="4级  一、"/>
    <w:basedOn w:val="196"/>
    <w:qFormat/>
    <w:uiPriority w:val="0"/>
    <w:pPr>
      <w:spacing w:before="120" w:after="60"/>
      <w:ind w:firstLine="425"/>
    </w:pPr>
  </w:style>
  <w:style w:type="paragraph" w:customStyle="1" w:styleId="196">
    <w:name w:val="3级  1.1.1"/>
    <w:basedOn w:val="103"/>
    <w:next w:val="103"/>
    <w:qFormat/>
    <w:uiPriority w:val="0"/>
    <w:pPr>
      <w:keepNext/>
      <w:keepLines/>
      <w:widowControl/>
      <w:spacing w:before="240" w:after="120"/>
      <w:ind w:firstLine="0"/>
      <w:jc w:val="left"/>
      <w:outlineLvl w:val="2"/>
    </w:pPr>
    <w:rPr>
      <w:rFonts w:ascii="黑体" w:eastAsia="黑体"/>
    </w:rPr>
  </w:style>
  <w:style w:type="paragraph" w:customStyle="1" w:styleId="197">
    <w:name w:val="Style2"/>
    <w:basedOn w:val="1"/>
    <w:qFormat/>
    <w:uiPriority w:val="0"/>
    <w:pPr>
      <w:adjustRightInd w:val="0"/>
    </w:pPr>
    <w:rPr>
      <w:rFonts w:ascii="宋体"/>
      <w:kern w:val="0"/>
      <w:sz w:val="24"/>
      <w:szCs w:val="24"/>
    </w:rPr>
  </w:style>
  <w:style w:type="paragraph" w:customStyle="1" w:styleId="198">
    <w:name w:val="Style23"/>
    <w:basedOn w:val="1"/>
    <w:qFormat/>
    <w:uiPriority w:val="0"/>
    <w:pPr>
      <w:adjustRightInd w:val="0"/>
      <w:jc w:val="left"/>
    </w:pPr>
    <w:rPr>
      <w:rFonts w:ascii="宋体"/>
      <w:kern w:val="0"/>
      <w:sz w:val="24"/>
      <w:szCs w:val="24"/>
    </w:rPr>
  </w:style>
  <w:style w:type="paragraph" w:customStyle="1" w:styleId="199">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00">
    <w:name w:val="Char Char Char Char"/>
    <w:basedOn w:val="1"/>
    <w:next w:val="1"/>
    <w:qFormat/>
    <w:uiPriority w:val="0"/>
    <w:pPr>
      <w:numPr>
        <w:ilvl w:val="0"/>
        <w:numId w:val="11"/>
      </w:numPr>
      <w:spacing w:beforeLines="50" w:line="360" w:lineRule="auto"/>
      <w:ind w:left="8840" w:hanging="748"/>
      <w:jc w:val="center"/>
    </w:pPr>
    <w:rPr>
      <w:kern w:val="0"/>
      <w:sz w:val="24"/>
    </w:rPr>
  </w:style>
  <w:style w:type="paragraph" w:customStyle="1" w:styleId="201">
    <w:name w:val="5级  1．"/>
    <w:basedOn w:val="1"/>
    <w:qFormat/>
    <w:uiPriority w:val="0"/>
    <w:pPr>
      <w:keepNext/>
      <w:keepLines/>
      <w:widowControl/>
      <w:adjustRightInd w:val="0"/>
      <w:spacing w:before="120"/>
      <w:ind w:firstLine="425"/>
      <w:outlineLvl w:val="3"/>
    </w:pPr>
    <w:rPr>
      <w:rFonts w:eastAsia="方正魏碑_GBK"/>
      <w:sz w:val="22"/>
    </w:rPr>
  </w:style>
  <w:style w:type="paragraph" w:customStyle="1" w:styleId="202">
    <w:name w:val="样式3"/>
    <w:basedOn w:val="6"/>
    <w:qFormat/>
    <w:uiPriority w:val="0"/>
    <w:rPr>
      <w:rFonts w:ascii="宋体" w:hAnsi="宋体"/>
      <w:b w:val="0"/>
    </w:rPr>
  </w:style>
  <w:style w:type="paragraph" w:customStyle="1" w:styleId="203">
    <w:name w:val="样式2"/>
    <w:basedOn w:val="1"/>
    <w:qFormat/>
    <w:uiPriority w:val="0"/>
    <w:rPr>
      <w:rFonts w:ascii="宋体" w:hAnsi="宋体"/>
      <w:b/>
      <w:szCs w:val="20"/>
    </w:rPr>
  </w:style>
  <w:style w:type="paragraph" w:customStyle="1" w:styleId="204">
    <w:name w:val="Style21"/>
    <w:basedOn w:val="1"/>
    <w:qFormat/>
    <w:uiPriority w:val="0"/>
    <w:pPr>
      <w:adjustRightInd w:val="0"/>
      <w:spacing w:line="326" w:lineRule="exact"/>
      <w:ind w:hanging="86"/>
      <w:jc w:val="left"/>
    </w:pPr>
    <w:rPr>
      <w:rFonts w:ascii="宋体"/>
      <w:kern w:val="0"/>
      <w:sz w:val="24"/>
      <w:szCs w:val="24"/>
    </w:rPr>
  </w:style>
  <w:style w:type="paragraph" w:customStyle="1" w:styleId="205">
    <w:name w:val="例1"/>
    <w:basedOn w:val="1"/>
    <w:qFormat/>
    <w:uiPriority w:val="0"/>
    <w:pPr>
      <w:topLinePunct/>
      <w:adjustRightInd w:val="0"/>
      <w:ind w:firstLine="425"/>
    </w:pPr>
    <w:rPr>
      <w:rFonts w:eastAsia="仿宋_GB2312"/>
      <w:color w:val="FF0000"/>
    </w:rPr>
  </w:style>
  <w:style w:type="paragraph" w:customStyle="1" w:styleId="206">
    <w:name w:val="Style5"/>
    <w:basedOn w:val="1"/>
    <w:qFormat/>
    <w:uiPriority w:val="0"/>
    <w:pPr>
      <w:adjustRightInd w:val="0"/>
      <w:jc w:val="left"/>
    </w:pPr>
    <w:rPr>
      <w:rFonts w:ascii="宋体"/>
      <w:kern w:val="0"/>
      <w:sz w:val="24"/>
      <w:szCs w:val="24"/>
    </w:rPr>
  </w:style>
  <w:style w:type="paragraph" w:customStyle="1" w:styleId="207">
    <w:name w:val="Style13"/>
    <w:basedOn w:val="1"/>
    <w:qFormat/>
    <w:uiPriority w:val="0"/>
    <w:pPr>
      <w:adjustRightInd w:val="0"/>
      <w:jc w:val="left"/>
    </w:pPr>
    <w:rPr>
      <w:rFonts w:ascii="宋体"/>
      <w:kern w:val="0"/>
      <w:sz w:val="24"/>
      <w:szCs w:val="24"/>
    </w:rPr>
  </w:style>
  <w:style w:type="paragraph" w:customStyle="1" w:styleId="20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09">
    <w:name w:val="Style12"/>
    <w:basedOn w:val="1"/>
    <w:qFormat/>
    <w:uiPriority w:val="0"/>
    <w:pPr>
      <w:adjustRightInd w:val="0"/>
      <w:jc w:val="left"/>
    </w:pPr>
    <w:rPr>
      <w:rFonts w:ascii="宋体"/>
      <w:kern w:val="0"/>
      <w:sz w:val="24"/>
      <w:szCs w:val="24"/>
    </w:rPr>
  </w:style>
  <w:style w:type="paragraph" w:customStyle="1" w:styleId="210">
    <w:name w:val="Style22"/>
    <w:basedOn w:val="1"/>
    <w:qFormat/>
    <w:uiPriority w:val="0"/>
    <w:pPr>
      <w:adjustRightInd w:val="0"/>
      <w:jc w:val="left"/>
    </w:pPr>
    <w:rPr>
      <w:rFonts w:ascii="宋体"/>
      <w:kern w:val="0"/>
      <w:sz w:val="24"/>
      <w:szCs w:val="24"/>
    </w:rPr>
  </w:style>
  <w:style w:type="paragraph" w:customStyle="1" w:styleId="211">
    <w:name w:val="Style25"/>
    <w:basedOn w:val="1"/>
    <w:qFormat/>
    <w:uiPriority w:val="0"/>
    <w:pPr>
      <w:adjustRightInd w:val="0"/>
      <w:spacing w:line="317" w:lineRule="exact"/>
    </w:pPr>
    <w:rPr>
      <w:rFonts w:ascii="宋体"/>
      <w:kern w:val="0"/>
      <w:sz w:val="24"/>
      <w:szCs w:val="24"/>
    </w:rPr>
  </w:style>
  <w:style w:type="paragraph" w:customStyle="1" w:styleId="212">
    <w:name w:val="Style19"/>
    <w:basedOn w:val="1"/>
    <w:qFormat/>
    <w:uiPriority w:val="0"/>
    <w:pPr>
      <w:adjustRightInd w:val="0"/>
      <w:jc w:val="left"/>
    </w:pPr>
    <w:rPr>
      <w:rFonts w:ascii="宋体"/>
      <w:kern w:val="0"/>
      <w:sz w:val="24"/>
      <w:szCs w:val="24"/>
    </w:rPr>
  </w:style>
  <w:style w:type="paragraph" w:customStyle="1" w:styleId="213">
    <w:name w:val="纯文本1"/>
    <w:basedOn w:val="1"/>
    <w:qFormat/>
    <w:uiPriority w:val="0"/>
    <w:pPr>
      <w:adjustRightInd w:val="0"/>
      <w:textAlignment w:val="baseline"/>
    </w:pPr>
    <w:rPr>
      <w:rFonts w:ascii="宋体" w:hAnsi="Courier New"/>
    </w:rPr>
  </w:style>
  <w:style w:type="paragraph" w:customStyle="1" w:styleId="214">
    <w:name w:val="List Paragraph"/>
    <w:basedOn w:val="1"/>
    <w:link w:val="228"/>
    <w:qFormat/>
    <w:uiPriority w:val="34"/>
    <w:pPr>
      <w:ind w:firstLine="420" w:firstLineChars="200"/>
    </w:pPr>
    <w:rPr>
      <w:szCs w:val="22"/>
    </w:rPr>
  </w:style>
  <w:style w:type="paragraph" w:customStyle="1" w:styleId="215">
    <w:name w:val="大家网"/>
    <w:basedOn w:val="1"/>
    <w:qFormat/>
    <w:uiPriority w:val="0"/>
    <w:pPr>
      <w:spacing w:beforeLines="25" w:afterLines="25"/>
      <w:ind w:left="953" w:leftChars="225" w:hanging="480" w:hangingChars="200"/>
    </w:pPr>
    <w:rPr>
      <w:sz w:val="24"/>
      <w:szCs w:val="24"/>
    </w:rPr>
  </w:style>
  <w:style w:type="paragraph" w:customStyle="1" w:styleId="216">
    <w:name w:val="列出段落1"/>
    <w:basedOn w:val="1"/>
    <w:qFormat/>
    <w:uiPriority w:val="0"/>
    <w:pPr>
      <w:ind w:firstLine="420" w:firstLineChars="200"/>
    </w:pPr>
    <w:rPr>
      <w:szCs w:val="22"/>
    </w:rPr>
  </w:style>
  <w:style w:type="paragraph" w:customStyle="1" w:styleId="217">
    <w:name w:val="普通(网站)1"/>
    <w:basedOn w:val="1"/>
    <w:qFormat/>
    <w:uiPriority w:val="0"/>
    <w:pPr>
      <w:widowControl/>
      <w:spacing w:before="100" w:beforeAutospacing="1" w:after="100" w:afterAutospacing="1"/>
      <w:jc w:val="left"/>
    </w:pPr>
    <w:rPr>
      <w:rFonts w:ascii="宋体" w:hAnsi="宋体"/>
      <w:sz w:val="24"/>
      <w:szCs w:val="24"/>
      <w:lang w:eastAsia="en-US"/>
    </w:rPr>
  </w:style>
  <w:style w:type="paragraph" w:customStyle="1" w:styleId="218">
    <w:name w:val="Style20"/>
    <w:basedOn w:val="1"/>
    <w:qFormat/>
    <w:uiPriority w:val="0"/>
    <w:pPr>
      <w:adjustRightInd w:val="0"/>
      <w:jc w:val="left"/>
    </w:pPr>
    <w:rPr>
      <w:rFonts w:ascii="宋体"/>
      <w:kern w:val="0"/>
      <w:sz w:val="24"/>
      <w:szCs w:val="24"/>
    </w:rPr>
  </w:style>
  <w:style w:type="paragraph" w:customStyle="1" w:styleId="219">
    <w:name w:val="Style34"/>
    <w:basedOn w:val="1"/>
    <w:qFormat/>
    <w:uiPriority w:val="0"/>
    <w:pPr>
      <w:adjustRightInd w:val="0"/>
      <w:spacing w:line="307" w:lineRule="exact"/>
      <w:ind w:firstLine="230"/>
    </w:pPr>
    <w:rPr>
      <w:rFonts w:ascii="宋体"/>
      <w:kern w:val="0"/>
      <w:sz w:val="24"/>
      <w:szCs w:val="24"/>
    </w:rPr>
  </w:style>
  <w:style w:type="paragraph" w:customStyle="1" w:styleId="220">
    <w:name w:val="Style16"/>
    <w:basedOn w:val="1"/>
    <w:qFormat/>
    <w:uiPriority w:val="0"/>
    <w:pPr>
      <w:adjustRightInd w:val="0"/>
      <w:jc w:val="left"/>
    </w:pPr>
    <w:rPr>
      <w:rFonts w:ascii="宋体"/>
      <w:kern w:val="0"/>
      <w:sz w:val="24"/>
      <w:szCs w:val="24"/>
    </w:rPr>
  </w:style>
  <w:style w:type="paragraph" w:customStyle="1" w:styleId="221">
    <w:name w:val="样式4"/>
    <w:basedOn w:val="6"/>
    <w:qFormat/>
    <w:uiPriority w:val="0"/>
    <w:pPr>
      <w:spacing w:line="377" w:lineRule="auto"/>
      <w:ind w:left="200" w:leftChars="200"/>
    </w:pPr>
    <w:rPr>
      <w:rFonts w:ascii="宋体" w:hAnsi="宋体"/>
      <w:sz w:val="21"/>
    </w:rPr>
  </w:style>
  <w:style w:type="paragraph" w:customStyle="1" w:styleId="222">
    <w:name w:val="7级  表题"/>
    <w:basedOn w:val="103"/>
    <w:next w:val="103"/>
    <w:qFormat/>
    <w:uiPriority w:val="0"/>
    <w:pPr>
      <w:keepNext/>
      <w:keepLines/>
      <w:widowControl/>
      <w:tabs>
        <w:tab w:val="center" w:pos="2870"/>
        <w:tab w:val="right" w:pos="5840"/>
      </w:tabs>
      <w:spacing w:before="120" w:after="60"/>
      <w:ind w:firstLine="0"/>
      <w:jc w:val="center"/>
      <w:outlineLvl w:val="6"/>
    </w:pPr>
    <w:rPr>
      <w:rFonts w:ascii="黑体" w:eastAsia="黑体"/>
      <w:kern w:val="0"/>
      <w:sz w:val="18"/>
    </w:rPr>
  </w:style>
  <w:style w:type="paragraph" w:customStyle="1" w:styleId="223">
    <w:name w:val="wordgroup"/>
    <w:basedOn w:val="1"/>
    <w:qFormat/>
    <w:uiPriority w:val="0"/>
    <w:pPr>
      <w:widowControl/>
      <w:jc w:val="left"/>
    </w:pPr>
    <w:rPr>
      <w:rFonts w:ascii="宋体" w:hAnsi="宋体" w:cs="宋体"/>
      <w:kern w:val="0"/>
      <w:sz w:val="24"/>
      <w:szCs w:val="24"/>
    </w:rPr>
  </w:style>
  <w:style w:type="paragraph" w:customStyle="1" w:styleId="224">
    <w:name w:val="p0"/>
    <w:basedOn w:val="1"/>
    <w:qFormat/>
    <w:uiPriority w:val="0"/>
    <w:pPr>
      <w:widowControl/>
    </w:pPr>
    <w:rPr>
      <w:kern w:val="0"/>
    </w:rPr>
  </w:style>
  <w:style w:type="paragraph" w:customStyle="1" w:styleId="225">
    <w:name w:val="列出段落11"/>
    <w:basedOn w:val="1"/>
    <w:qFormat/>
    <w:uiPriority w:val="0"/>
    <w:pPr>
      <w:ind w:firstLine="420" w:firstLineChars="200"/>
    </w:pPr>
    <w:rPr>
      <w:szCs w:val="22"/>
    </w:rPr>
  </w:style>
  <w:style w:type="character" w:customStyle="1" w:styleId="226">
    <w:name w:val="headline-content"/>
    <w:basedOn w:val="88"/>
    <w:qFormat/>
    <w:uiPriority w:val="0"/>
  </w:style>
  <w:style w:type="character" w:customStyle="1" w:styleId="227">
    <w:name w:val="批注框文本 字符"/>
    <w:basedOn w:val="88"/>
    <w:link w:val="56"/>
    <w:qFormat/>
    <w:uiPriority w:val="99"/>
    <w:rPr>
      <w:rFonts w:ascii="Calibri" w:hAnsi="Calibri" w:cs="Calibri"/>
      <w:kern w:val="2"/>
      <w:sz w:val="18"/>
      <w:szCs w:val="18"/>
    </w:rPr>
  </w:style>
  <w:style w:type="character" w:customStyle="1" w:styleId="228">
    <w:name w:val="列表段落 字符"/>
    <w:basedOn w:val="88"/>
    <w:link w:val="214"/>
    <w:qFormat/>
    <w:locked/>
    <w:uiPriority w:val="34"/>
    <w:rPr>
      <w:rFonts w:ascii="Calibri" w:hAnsi="Calibri" w:cs="Calibri"/>
      <w:kern w:val="2"/>
      <w:sz w:val="21"/>
      <w:szCs w:val="22"/>
    </w:rPr>
  </w:style>
  <w:style w:type="paragraph" w:customStyle="1" w:styleId="229">
    <w:name w:val="正文文本缩进1"/>
    <w:basedOn w:val="1"/>
    <w:qFormat/>
    <w:uiPriority w:val="0"/>
    <w:pPr>
      <w:ind w:left="945" w:hanging="945"/>
    </w:pPr>
    <w:rPr>
      <w:rFonts w:ascii="Times New Roman" w:hAnsi="Times New Roman" w:cs="Times New Roman"/>
      <w:szCs w:val="20"/>
    </w:rPr>
  </w:style>
  <w:style w:type="character" w:customStyle="1" w:styleId="230">
    <w:name w:val="Placeholder Text"/>
    <w:basedOn w:val="88"/>
    <w:semiHidden/>
    <w:qFormat/>
    <w:uiPriority w:val="99"/>
    <w:rPr>
      <w:color w:val="808080"/>
    </w:rPr>
  </w:style>
  <w:style w:type="paragraph" w:customStyle="1" w:styleId="231">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232">
    <w:name w:val="访问过的超链接2"/>
    <w:qFormat/>
    <w:uiPriority w:val="0"/>
    <w:rPr>
      <w:color w:val="800080"/>
      <w:u w:val="single"/>
    </w:rPr>
  </w:style>
  <w:style w:type="character" w:customStyle="1" w:styleId="233">
    <w:name w:val="正文文本 Char1"/>
    <w:basedOn w:val="88"/>
    <w:semiHidden/>
    <w:qFormat/>
    <w:uiPriority w:val="99"/>
    <w:rPr>
      <w:rFonts w:ascii="Calibri" w:hAnsi="Calibri" w:eastAsia="宋体" w:cs="Calibri"/>
      <w:kern w:val="2"/>
      <w:sz w:val="21"/>
      <w:szCs w:val="21"/>
    </w:rPr>
  </w:style>
  <w:style w:type="character" w:customStyle="1" w:styleId="234">
    <w:name w:val="正文首行缩进 Char1"/>
    <w:basedOn w:val="233"/>
    <w:semiHidden/>
    <w:uiPriority w:val="99"/>
    <w:rPr>
      <w:rFonts w:ascii="Calibri" w:hAnsi="Calibri" w:eastAsia="宋体" w:cs="Calibri"/>
      <w:kern w:val="2"/>
      <w:sz w:val="21"/>
      <w:szCs w:val="21"/>
    </w:rPr>
  </w:style>
  <w:style w:type="character" w:customStyle="1" w:styleId="235">
    <w:name w:val="尾注文本 Char1"/>
    <w:basedOn w:val="88"/>
    <w:semiHidden/>
    <w:qFormat/>
    <w:uiPriority w:val="99"/>
    <w:rPr>
      <w:rFonts w:ascii="Calibri" w:hAnsi="Calibri" w:eastAsia="宋体" w:cs="Calibri"/>
      <w:kern w:val="2"/>
      <w:sz w:val="21"/>
      <w:szCs w:val="21"/>
    </w:rPr>
  </w:style>
  <w:style w:type="character" w:customStyle="1" w:styleId="236">
    <w:name w:val="正文文本 2 Char1"/>
    <w:basedOn w:val="88"/>
    <w:semiHidden/>
    <w:qFormat/>
    <w:uiPriority w:val="99"/>
    <w:rPr>
      <w:rFonts w:ascii="Calibri" w:hAnsi="Calibri" w:eastAsia="宋体" w:cs="Calibri"/>
      <w:kern w:val="2"/>
      <w:sz w:val="21"/>
      <w:szCs w:val="21"/>
    </w:rPr>
  </w:style>
  <w:style w:type="character" w:customStyle="1" w:styleId="237">
    <w:name w:val="签名 Char1"/>
    <w:basedOn w:val="88"/>
    <w:semiHidden/>
    <w:qFormat/>
    <w:uiPriority w:val="99"/>
    <w:rPr>
      <w:rFonts w:ascii="Calibri" w:hAnsi="Calibri" w:eastAsia="宋体" w:cs="Calibri"/>
      <w:kern w:val="2"/>
      <w:sz w:val="21"/>
      <w:szCs w:val="21"/>
    </w:rPr>
  </w:style>
  <w:style w:type="character" w:customStyle="1" w:styleId="238">
    <w:name w:val="文档结构图 字符"/>
    <w:basedOn w:val="88"/>
    <w:link w:val="30"/>
    <w:qFormat/>
    <w:uiPriority w:val="0"/>
    <w:rPr>
      <w:rFonts w:ascii="Calibri" w:hAnsi="Calibri" w:cs="Calibri"/>
      <w:kern w:val="2"/>
      <w:sz w:val="21"/>
      <w:shd w:val="clear" w:color="auto" w:fill="000080"/>
    </w:rPr>
  </w:style>
  <w:style w:type="character" w:customStyle="1" w:styleId="239">
    <w:name w:val="批注文字 Char1"/>
    <w:basedOn w:val="88"/>
    <w:semiHidden/>
    <w:qFormat/>
    <w:uiPriority w:val="99"/>
    <w:rPr>
      <w:rFonts w:ascii="Calibri" w:hAnsi="Calibri" w:eastAsia="宋体" w:cs="Calibri"/>
      <w:kern w:val="2"/>
      <w:sz w:val="21"/>
      <w:szCs w:val="21"/>
    </w:rPr>
  </w:style>
  <w:style w:type="character" w:customStyle="1" w:styleId="240">
    <w:name w:val="批注主题 Char1"/>
    <w:basedOn w:val="239"/>
    <w:semiHidden/>
    <w:qFormat/>
    <w:uiPriority w:val="99"/>
    <w:rPr>
      <w:rFonts w:ascii="Calibri" w:hAnsi="Calibri" w:eastAsia="宋体" w:cs="Calibri"/>
      <w:b/>
      <w:bCs/>
      <w:kern w:val="2"/>
      <w:sz w:val="21"/>
      <w:szCs w:val="21"/>
    </w:rPr>
  </w:style>
  <w:style w:type="character" w:customStyle="1" w:styleId="241">
    <w:name w:val="正文文本缩进 Char1"/>
    <w:basedOn w:val="88"/>
    <w:semiHidden/>
    <w:qFormat/>
    <w:uiPriority w:val="99"/>
    <w:rPr>
      <w:rFonts w:ascii="Calibri" w:hAnsi="Calibri" w:eastAsia="宋体" w:cs="Calibri"/>
      <w:kern w:val="2"/>
      <w:sz w:val="21"/>
      <w:szCs w:val="21"/>
    </w:rPr>
  </w:style>
  <w:style w:type="character" w:customStyle="1" w:styleId="242">
    <w:name w:val="宏文本 Char1"/>
    <w:basedOn w:val="88"/>
    <w:semiHidden/>
    <w:qFormat/>
    <w:uiPriority w:val="99"/>
    <w:rPr>
      <w:rFonts w:ascii="Courier New" w:hAnsi="Courier New" w:eastAsia="宋体" w:cs="Courier New"/>
      <w:kern w:val="2"/>
      <w:sz w:val="24"/>
      <w:szCs w:val="24"/>
    </w:rPr>
  </w:style>
  <w:style w:type="character" w:customStyle="1" w:styleId="243">
    <w:name w:val="标题 Char1"/>
    <w:basedOn w:val="88"/>
    <w:qFormat/>
    <w:uiPriority w:val="10"/>
    <w:rPr>
      <w:rFonts w:eastAsia="宋体" w:asciiTheme="majorHAnsi" w:hAnsiTheme="majorHAnsi" w:cstheme="majorBidi"/>
      <w:b/>
      <w:bCs/>
      <w:kern w:val="2"/>
      <w:sz w:val="32"/>
      <w:szCs w:val="32"/>
    </w:rPr>
  </w:style>
  <w:style w:type="character" w:customStyle="1" w:styleId="244">
    <w:name w:val="注释标题 Char1"/>
    <w:basedOn w:val="88"/>
    <w:semiHidden/>
    <w:qFormat/>
    <w:uiPriority w:val="99"/>
    <w:rPr>
      <w:rFonts w:ascii="Calibri" w:hAnsi="Calibri" w:eastAsia="宋体" w:cs="Calibri"/>
      <w:kern w:val="2"/>
      <w:sz w:val="21"/>
      <w:szCs w:val="21"/>
    </w:rPr>
  </w:style>
  <w:style w:type="character" w:customStyle="1" w:styleId="245">
    <w:name w:val="电子邮件签名 Char1"/>
    <w:basedOn w:val="88"/>
    <w:semiHidden/>
    <w:qFormat/>
    <w:uiPriority w:val="99"/>
    <w:rPr>
      <w:rFonts w:ascii="Calibri" w:hAnsi="Calibri" w:eastAsia="宋体" w:cs="Calibri"/>
      <w:kern w:val="2"/>
      <w:sz w:val="21"/>
      <w:szCs w:val="21"/>
    </w:rPr>
  </w:style>
  <w:style w:type="character" w:customStyle="1" w:styleId="246">
    <w:name w:val="HTML 地址 Char1"/>
    <w:basedOn w:val="88"/>
    <w:semiHidden/>
    <w:qFormat/>
    <w:uiPriority w:val="99"/>
    <w:rPr>
      <w:rFonts w:ascii="Calibri" w:hAnsi="Calibri" w:eastAsia="宋体" w:cs="Calibri"/>
      <w:i/>
      <w:iCs/>
      <w:kern w:val="2"/>
      <w:sz w:val="21"/>
      <w:szCs w:val="21"/>
    </w:rPr>
  </w:style>
  <w:style w:type="character" w:customStyle="1" w:styleId="247">
    <w:name w:val="称呼 Char1"/>
    <w:basedOn w:val="88"/>
    <w:semiHidden/>
    <w:qFormat/>
    <w:uiPriority w:val="99"/>
    <w:rPr>
      <w:rFonts w:ascii="Calibri" w:hAnsi="Calibri" w:eastAsia="宋体" w:cs="Calibri"/>
      <w:kern w:val="2"/>
      <w:sz w:val="21"/>
      <w:szCs w:val="21"/>
    </w:rPr>
  </w:style>
  <w:style w:type="character" w:customStyle="1" w:styleId="248">
    <w:name w:val="正文文本 3 Char1"/>
    <w:basedOn w:val="88"/>
    <w:semiHidden/>
    <w:qFormat/>
    <w:uiPriority w:val="99"/>
    <w:rPr>
      <w:rFonts w:ascii="Calibri" w:hAnsi="Calibri" w:eastAsia="宋体" w:cs="Calibri"/>
      <w:kern w:val="2"/>
      <w:sz w:val="16"/>
      <w:szCs w:val="16"/>
    </w:rPr>
  </w:style>
  <w:style w:type="character" w:customStyle="1" w:styleId="249">
    <w:name w:val="结束语 Char1"/>
    <w:basedOn w:val="88"/>
    <w:semiHidden/>
    <w:qFormat/>
    <w:uiPriority w:val="99"/>
    <w:rPr>
      <w:rFonts w:ascii="Calibri" w:hAnsi="Calibri" w:eastAsia="宋体" w:cs="Calibri"/>
      <w:kern w:val="2"/>
      <w:sz w:val="21"/>
      <w:szCs w:val="21"/>
    </w:rPr>
  </w:style>
  <w:style w:type="character" w:customStyle="1" w:styleId="250">
    <w:name w:val="正文文本缩进 2 Char1"/>
    <w:basedOn w:val="88"/>
    <w:semiHidden/>
    <w:qFormat/>
    <w:uiPriority w:val="99"/>
    <w:rPr>
      <w:rFonts w:ascii="Calibri" w:hAnsi="Calibri" w:eastAsia="宋体" w:cs="Calibri"/>
      <w:kern w:val="2"/>
      <w:sz w:val="21"/>
      <w:szCs w:val="21"/>
    </w:rPr>
  </w:style>
  <w:style w:type="character" w:customStyle="1" w:styleId="251">
    <w:name w:val="纯文本 Char2"/>
    <w:basedOn w:val="88"/>
    <w:semiHidden/>
    <w:qFormat/>
    <w:uiPriority w:val="99"/>
    <w:rPr>
      <w:rFonts w:ascii="宋体" w:hAnsi="Courier New" w:eastAsia="宋体" w:cs="Courier New"/>
      <w:kern w:val="2"/>
      <w:sz w:val="21"/>
      <w:szCs w:val="21"/>
    </w:rPr>
  </w:style>
  <w:style w:type="character" w:customStyle="1" w:styleId="252">
    <w:name w:val="日期 字符"/>
    <w:basedOn w:val="88"/>
    <w:link w:val="52"/>
    <w:qFormat/>
    <w:uiPriority w:val="0"/>
    <w:rPr>
      <w:rFonts w:ascii="Calibri" w:hAnsi="Calibri" w:cs="Calibri"/>
      <w:kern w:val="2"/>
      <w:sz w:val="21"/>
      <w:szCs w:val="21"/>
    </w:rPr>
  </w:style>
  <w:style w:type="character" w:customStyle="1" w:styleId="253">
    <w:name w:val="副标题 字符"/>
    <w:basedOn w:val="88"/>
    <w:link w:val="67"/>
    <w:qFormat/>
    <w:uiPriority w:val="0"/>
    <w:rPr>
      <w:rFonts w:ascii="Cambria" w:hAnsi="Cambria" w:cs="Calibri"/>
      <w:i/>
      <w:iCs/>
      <w:color w:val="4F81BD"/>
      <w:spacing w:val="15"/>
      <w:kern w:val="2"/>
      <w:sz w:val="24"/>
      <w:szCs w:val="21"/>
    </w:rPr>
  </w:style>
  <w:style w:type="character" w:customStyle="1" w:styleId="254">
    <w:name w:val="正文首行缩进 2 Char1"/>
    <w:basedOn w:val="241"/>
    <w:semiHidden/>
    <w:qFormat/>
    <w:uiPriority w:val="99"/>
    <w:rPr>
      <w:rFonts w:ascii="Calibri" w:hAnsi="Calibri" w:eastAsia="宋体" w:cs="Calibri"/>
      <w:kern w:val="2"/>
      <w:sz w:val="21"/>
      <w:szCs w:val="21"/>
    </w:rPr>
  </w:style>
  <w:style w:type="character" w:customStyle="1" w:styleId="255">
    <w:name w:val="脚注文本 Char1"/>
    <w:basedOn w:val="88"/>
    <w:semiHidden/>
    <w:qFormat/>
    <w:uiPriority w:val="99"/>
    <w:rPr>
      <w:rFonts w:ascii="Calibri" w:hAnsi="Calibri" w:eastAsia="宋体" w:cs="Calibri"/>
      <w:kern w:val="2"/>
      <w:sz w:val="18"/>
      <w:szCs w:val="18"/>
    </w:rPr>
  </w:style>
  <w:style w:type="character" w:customStyle="1" w:styleId="256">
    <w:name w:val="正文文本缩进 3 Char1"/>
    <w:basedOn w:val="88"/>
    <w:semiHidden/>
    <w:qFormat/>
    <w:uiPriority w:val="99"/>
    <w:rPr>
      <w:rFonts w:ascii="Calibri" w:hAnsi="Calibri" w:eastAsia="宋体" w:cs="Calibri"/>
      <w:kern w:val="2"/>
      <w:sz w:val="16"/>
      <w:szCs w:val="16"/>
    </w:rPr>
  </w:style>
  <w:style w:type="character" w:customStyle="1" w:styleId="257">
    <w:name w:val="信息标题 Char1"/>
    <w:basedOn w:val="88"/>
    <w:semiHidden/>
    <w:qFormat/>
    <w:uiPriority w:val="99"/>
    <w:rPr>
      <w:rFonts w:asciiTheme="majorHAnsi" w:hAnsiTheme="majorHAnsi" w:eastAsiaTheme="majorEastAsia" w:cstheme="majorBidi"/>
      <w:kern w:val="2"/>
      <w:sz w:val="24"/>
      <w:szCs w:val="24"/>
      <w:shd w:val="pct20" w:color="auto" w:fill="auto"/>
    </w:rPr>
  </w:style>
  <w:style w:type="character" w:customStyle="1" w:styleId="258">
    <w:name w:val="HTML 预设格式 Char1"/>
    <w:basedOn w:val="88"/>
    <w:semiHidden/>
    <w:qFormat/>
    <w:uiPriority w:val="99"/>
    <w:rPr>
      <w:rFonts w:ascii="Courier New" w:hAnsi="Courier New" w:eastAsia="宋体" w:cs="Courier New"/>
      <w:kern w:val="2"/>
      <w:sz w:val="20"/>
      <w:szCs w:val="20"/>
    </w:rPr>
  </w:style>
  <w:style w:type="character" w:customStyle="1" w:styleId="259">
    <w:name w:val="明显引用 Char1"/>
    <w:basedOn w:val="88"/>
    <w:qFormat/>
    <w:uiPriority w:val="30"/>
    <w:rPr>
      <w:rFonts w:ascii="Calibri" w:hAnsi="Calibri" w:eastAsia="宋体" w:cs="Calibri"/>
      <w:b/>
      <w:bCs/>
      <w:i/>
      <w:iCs/>
      <w:color w:val="4F81BD" w:themeColor="accent1"/>
      <w:kern w:val="2"/>
      <w:sz w:val="21"/>
      <w:szCs w:val="21"/>
      <w14:textFill>
        <w14:solidFill>
          <w14:schemeClr w14:val="accent1"/>
        </w14:solidFill>
      </w14:textFill>
    </w:rPr>
  </w:style>
  <w:style w:type="character" w:customStyle="1" w:styleId="260">
    <w:name w:val="引用 Char1"/>
    <w:basedOn w:val="88"/>
    <w:qFormat/>
    <w:uiPriority w:val="29"/>
    <w:rPr>
      <w:rFonts w:ascii="Calibri" w:hAnsi="Calibri" w:eastAsia="宋体" w:cs="Calibri"/>
      <w:i/>
      <w:iCs/>
      <w:color w:val="000000" w:themeColor="text1"/>
      <w:kern w:val="2"/>
      <w:sz w:val="21"/>
      <w:szCs w:val="21"/>
      <w14:textFill>
        <w14:solidFill>
          <w14:schemeClr w14:val="tx1"/>
        </w14:solidFill>
      </w14:textFill>
    </w:rPr>
  </w:style>
  <w:style w:type="character" w:customStyle="1" w:styleId="261">
    <w:name w:val="font01"/>
    <w:basedOn w:val="88"/>
    <w:qFormat/>
    <w:uiPriority w:val="0"/>
    <w:rPr>
      <w:rFonts w:hint="eastAsia" w:ascii="微软雅黑" w:hAnsi="微软雅黑" w:eastAsia="微软雅黑" w:cs="微软雅黑"/>
      <w:color w:val="FF0000"/>
      <w:sz w:val="24"/>
      <w:szCs w:val="24"/>
      <w:u w:val="none"/>
    </w:rPr>
  </w:style>
  <w:style w:type="character" w:customStyle="1" w:styleId="262">
    <w:name w:val="font11"/>
    <w:basedOn w:val="88"/>
    <w:qFormat/>
    <w:uiPriority w:val="0"/>
    <w:rPr>
      <w:rFonts w:hint="eastAsia" w:ascii="微软雅黑" w:hAnsi="微软雅黑" w:eastAsia="微软雅黑" w:cs="微软雅黑"/>
      <w:color w:val="000000"/>
      <w:sz w:val="24"/>
      <w:szCs w:val="24"/>
      <w:u w:val="none"/>
    </w:rPr>
  </w:style>
  <w:style w:type="character" w:customStyle="1" w:styleId="263">
    <w:name w:val="font81"/>
    <w:basedOn w:val="88"/>
    <w:qFormat/>
    <w:uiPriority w:val="0"/>
    <w:rPr>
      <w:rFonts w:hint="eastAsia" w:ascii="宋体" w:hAnsi="宋体" w:eastAsia="宋体" w:cs="宋体"/>
      <w:color w:val="000000"/>
      <w:sz w:val="36"/>
      <w:szCs w:val="36"/>
      <w:u w:val="none"/>
    </w:rPr>
  </w:style>
  <w:style w:type="character" w:customStyle="1" w:styleId="264">
    <w:name w:val="font51"/>
    <w:basedOn w:val="88"/>
    <w:qFormat/>
    <w:uiPriority w:val="0"/>
    <w:rPr>
      <w:rFonts w:hint="eastAsia" w:ascii="微软雅黑" w:hAnsi="微软雅黑" w:eastAsia="微软雅黑" w:cs="微软雅黑"/>
      <w:color w:val="000000"/>
      <w:sz w:val="36"/>
      <w:szCs w:val="36"/>
      <w:u w:val="none"/>
    </w:rPr>
  </w:style>
  <w:style w:type="character" w:customStyle="1" w:styleId="265">
    <w:name w:val="font41"/>
    <w:basedOn w:val="88"/>
    <w:qFormat/>
    <w:uiPriority w:val="0"/>
    <w:rPr>
      <w:rFonts w:hint="default" w:ascii="Arial" w:hAnsi="Arial" w:cs="Arial"/>
      <w:color w:val="FF0000"/>
      <w:sz w:val="28"/>
      <w:szCs w:val="28"/>
      <w:u w:val="none"/>
    </w:rPr>
  </w:style>
  <w:style w:type="character" w:customStyle="1" w:styleId="266">
    <w:name w:val="font71"/>
    <w:basedOn w:val="88"/>
    <w:qFormat/>
    <w:uiPriority w:val="0"/>
    <w:rPr>
      <w:rFonts w:hint="eastAsia" w:ascii="宋体" w:hAnsi="宋体" w:eastAsia="宋体" w:cs="宋体"/>
      <w:color w:val="FF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167</Words>
  <Characters>957</Characters>
  <Lines>7</Lines>
  <Paragraphs>2</Paragraphs>
  <TotalTime>0</TotalTime>
  <ScaleCrop>false</ScaleCrop>
  <LinksUpToDate>false</LinksUpToDate>
  <CharactersWithSpaces>1122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2019-11-13T10:52:00Z</dcterms:created>
  <dc:creator>微软用户</dc:creator>
  <cp:lastModifiedBy>iPhone</cp:lastModifiedBy>
  <cp:lastPrinted>2016-06-24T19:29:00Z</cp:lastPrinted>
  <dcterms:modified xsi:type="dcterms:W3CDTF">2021-12-25T13:38:02Z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2052-11.18.0</vt:lpwstr>
  </property>
  <property fmtid="{D5CDD505-2E9C-101B-9397-08002B2CF9AE}" pid="3" name="KSORubyTemplateID">
    <vt:lpwstr>6</vt:lpwstr>
  </property>
  <property fmtid="{D5CDD505-2E9C-101B-9397-08002B2CF9AE}" pid="4" name="ICV">
    <vt:lpwstr>42D66A7416474F04BD4812050E98167E</vt:lpwstr>
  </property>
</Properties>
</file>